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50B" w14:textId="589AA3A5" w:rsidR="00311CA0" w:rsidRDefault="00D2012D" w:rsidP="00773892">
      <w:pPr>
        <w:rPr>
          <w:rFonts w:cs="Times New Roman"/>
          <w:szCs w:val="24"/>
        </w:rPr>
      </w:pPr>
      <w:r>
        <w:rPr>
          <w:rFonts w:cs="Times New Roman"/>
          <w:szCs w:val="24"/>
        </w:rPr>
        <w:t>INFORMACJA PRASOWA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2B2B00">
        <w:rPr>
          <w:rFonts w:cs="Times New Roman"/>
          <w:szCs w:val="24"/>
        </w:rPr>
        <w:t xml:space="preserve">         1</w:t>
      </w:r>
      <w:r w:rsidR="004F7DD8">
        <w:rPr>
          <w:rFonts w:cs="Times New Roman"/>
          <w:szCs w:val="24"/>
        </w:rPr>
        <w:t>3</w:t>
      </w:r>
      <w:r w:rsidR="002B2B00">
        <w:rPr>
          <w:rFonts w:cs="Times New Roman"/>
          <w:szCs w:val="24"/>
        </w:rPr>
        <w:t xml:space="preserve"> października</w:t>
      </w:r>
      <w:r>
        <w:rPr>
          <w:rFonts w:cs="Times New Roman"/>
          <w:szCs w:val="24"/>
        </w:rPr>
        <w:t xml:space="preserve"> 2019 roku </w:t>
      </w:r>
    </w:p>
    <w:p w14:paraId="5F806FED" w14:textId="090ABB69" w:rsidR="00D2012D" w:rsidRDefault="00D2012D" w:rsidP="00773892">
      <w:pPr>
        <w:rPr>
          <w:rFonts w:cs="Times New Roman"/>
          <w:szCs w:val="24"/>
        </w:rPr>
      </w:pPr>
    </w:p>
    <w:p w14:paraId="7BC46702" w14:textId="38B0BCF3" w:rsidR="0044662D" w:rsidRDefault="0044662D" w:rsidP="00773892">
      <w:pPr>
        <w:rPr>
          <w:rFonts w:cs="Times New Roman"/>
          <w:szCs w:val="24"/>
        </w:rPr>
      </w:pPr>
    </w:p>
    <w:p w14:paraId="6F4D8E9E" w14:textId="332B27C4" w:rsidR="0044662D" w:rsidRDefault="0044662D" w:rsidP="00773892">
      <w:pPr>
        <w:rPr>
          <w:rFonts w:cs="Times New Roman"/>
          <w:szCs w:val="24"/>
        </w:rPr>
      </w:pPr>
    </w:p>
    <w:p w14:paraId="19A14699" w14:textId="77777777" w:rsidR="0000257C" w:rsidRDefault="0000257C" w:rsidP="00773892">
      <w:pPr>
        <w:rPr>
          <w:rFonts w:cs="Times New Roman"/>
          <w:szCs w:val="24"/>
        </w:rPr>
      </w:pPr>
    </w:p>
    <w:p w14:paraId="7C0294C3" w14:textId="77777777" w:rsidR="0044662D" w:rsidRDefault="0044662D" w:rsidP="00773892">
      <w:pPr>
        <w:rPr>
          <w:rFonts w:cs="Times New Roman"/>
          <w:szCs w:val="24"/>
        </w:rPr>
      </w:pPr>
    </w:p>
    <w:p w14:paraId="6CEF3D24" w14:textId="46948153" w:rsidR="002B2B00" w:rsidRDefault="00D7333C" w:rsidP="0044662D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ZDRAJCA I MARCEL WYGRYWAJĄ NA WAMA FILM FESTIVAL!</w:t>
      </w:r>
    </w:p>
    <w:p w14:paraId="4A321D8D" w14:textId="555141B0" w:rsidR="0044662D" w:rsidRPr="0044662D" w:rsidRDefault="001B4D36" w:rsidP="0044662D">
      <w:pPr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Dobiegła końca</w:t>
      </w:r>
      <w:r w:rsidR="0044662D" w:rsidRPr="0044662D">
        <w:rPr>
          <w:rFonts w:cs="Times New Roman"/>
          <w:b/>
          <w:bCs/>
          <w:szCs w:val="24"/>
        </w:rPr>
        <w:t xml:space="preserve"> 6</w:t>
      </w:r>
      <w:r>
        <w:rPr>
          <w:rFonts w:cs="Times New Roman"/>
          <w:b/>
          <w:bCs/>
          <w:szCs w:val="24"/>
        </w:rPr>
        <w:t>.</w:t>
      </w:r>
      <w:r w:rsidR="0044662D" w:rsidRPr="0044662D">
        <w:rPr>
          <w:rFonts w:cs="Times New Roman"/>
          <w:b/>
          <w:bCs/>
          <w:szCs w:val="24"/>
        </w:rPr>
        <w:t xml:space="preserve"> edycja </w:t>
      </w:r>
      <w:r>
        <w:rPr>
          <w:rFonts w:cs="Times New Roman"/>
          <w:b/>
          <w:bCs/>
          <w:szCs w:val="24"/>
        </w:rPr>
        <w:t>n</w:t>
      </w:r>
      <w:r w:rsidR="0044662D" w:rsidRPr="0044662D">
        <w:rPr>
          <w:rFonts w:cs="Times New Roman"/>
          <w:b/>
          <w:bCs/>
          <w:szCs w:val="24"/>
        </w:rPr>
        <w:t>ajwiększego wydarzenia filmowego Warmii i Mazur</w:t>
      </w:r>
      <w:r w:rsidR="0044662D">
        <w:rPr>
          <w:rFonts w:cs="Times New Roman"/>
          <w:b/>
          <w:bCs/>
          <w:szCs w:val="24"/>
        </w:rPr>
        <w:t>.</w:t>
      </w:r>
    </w:p>
    <w:p w14:paraId="22A7FA1C" w14:textId="3F53E1D8" w:rsidR="00A94D4D" w:rsidRDefault="00A94D4D" w:rsidP="00B42A3C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100BE3B4" w14:textId="77777777" w:rsidR="0000257C" w:rsidRPr="002B2B00" w:rsidRDefault="0000257C" w:rsidP="00B42A3C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2AAB2289" w14:textId="4173777D" w:rsidR="0044662D" w:rsidRDefault="0044662D" w:rsidP="00AE328C">
      <w:pPr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„Zdrajca” Marco Bellocchio w Międzynarodowym Konkursie Koprodukcji Filmowych oraz „Marcel w reż</w:t>
      </w:r>
      <w:r w:rsidR="0000257C">
        <w:rPr>
          <w:rFonts w:cs="Times New Roman"/>
          <w:b/>
          <w:bCs/>
          <w:szCs w:val="24"/>
        </w:rPr>
        <w:t>yserii</w:t>
      </w:r>
      <w:r>
        <w:rPr>
          <w:rFonts w:cs="Times New Roman"/>
          <w:b/>
          <w:bCs/>
          <w:szCs w:val="24"/>
        </w:rPr>
        <w:t xml:space="preserve"> Marcina Mikulskiego w Konkursie Filmów Krótkich to zdobywcy Grand Prix zakończonej 6. edycji WAMA Film Festival. Swojego faworyta wskazała również olsztyńska publiczność, która przez cztery dni zapełniała salę Multikina w Galerii Warmińskiej. Został nim „Zdrajca”</w:t>
      </w:r>
      <w:r w:rsidR="004F7DD8">
        <w:rPr>
          <w:rFonts w:cs="Times New Roman"/>
          <w:b/>
          <w:bCs/>
          <w:szCs w:val="24"/>
        </w:rPr>
        <w:t>.</w:t>
      </w:r>
      <w:r>
        <w:rPr>
          <w:rFonts w:cs="Times New Roman"/>
          <w:b/>
          <w:bCs/>
          <w:szCs w:val="24"/>
        </w:rPr>
        <w:t xml:space="preserve"> </w:t>
      </w:r>
      <w:r w:rsidR="004F7DD8">
        <w:rPr>
          <w:rFonts w:cs="Times New Roman"/>
          <w:b/>
          <w:bCs/>
          <w:szCs w:val="24"/>
        </w:rPr>
        <w:t xml:space="preserve">Jego </w:t>
      </w:r>
      <w:r>
        <w:rPr>
          <w:rFonts w:cs="Times New Roman"/>
          <w:b/>
          <w:bCs/>
          <w:szCs w:val="24"/>
        </w:rPr>
        <w:t>polskim dystrybutorem jest Gutek Film.</w:t>
      </w:r>
    </w:p>
    <w:p w14:paraId="6327ECC0" w14:textId="77777777" w:rsidR="0044662D" w:rsidRDefault="0044662D" w:rsidP="00AE328C">
      <w:pPr>
        <w:jc w:val="both"/>
        <w:rPr>
          <w:rFonts w:cs="Times New Roman"/>
          <w:b/>
          <w:bCs/>
          <w:szCs w:val="24"/>
        </w:rPr>
      </w:pPr>
    </w:p>
    <w:p w14:paraId="7BCFC6C8" w14:textId="33FD11AB" w:rsidR="0044662D" w:rsidRPr="001A3BCF" w:rsidRDefault="0044662D" w:rsidP="00AE328C">
      <w:pPr>
        <w:jc w:val="both"/>
        <w:rPr>
          <w:rFonts w:cs="Times New Roman"/>
          <w:szCs w:val="24"/>
        </w:rPr>
      </w:pPr>
      <w:r w:rsidRPr="001A3BCF">
        <w:rPr>
          <w:rFonts w:cs="Times New Roman"/>
          <w:szCs w:val="24"/>
        </w:rPr>
        <w:t>Jury</w:t>
      </w:r>
      <w:r w:rsidR="001A3BCF" w:rsidRPr="001A3BCF">
        <w:rPr>
          <w:rFonts w:cs="Times New Roman"/>
          <w:szCs w:val="24"/>
        </w:rPr>
        <w:t xml:space="preserve"> Międzynarodowego Konkursu Koprodukcji Filmowych </w:t>
      </w:r>
      <w:r w:rsidR="001A3BCF">
        <w:rPr>
          <w:rFonts w:cs="Times New Roman"/>
          <w:szCs w:val="24"/>
        </w:rPr>
        <w:t xml:space="preserve">w składzie </w:t>
      </w:r>
      <w:r w:rsidR="001A3BCF" w:rsidRPr="00493AD1">
        <w:rPr>
          <w:rFonts w:cs="Times New Roman"/>
          <w:b/>
          <w:bCs/>
          <w:szCs w:val="24"/>
        </w:rPr>
        <w:t>Jarosław Sokół</w:t>
      </w:r>
      <w:r w:rsidR="001A3BCF">
        <w:rPr>
          <w:rFonts w:cs="Times New Roman"/>
          <w:szCs w:val="24"/>
        </w:rPr>
        <w:t xml:space="preserve">, </w:t>
      </w:r>
      <w:r w:rsidR="001A3BCF" w:rsidRPr="00493AD1">
        <w:rPr>
          <w:rFonts w:cs="Times New Roman"/>
          <w:b/>
          <w:bCs/>
          <w:szCs w:val="24"/>
        </w:rPr>
        <w:t>Anna Wydra</w:t>
      </w:r>
      <w:r w:rsidR="001A3BCF">
        <w:rPr>
          <w:rFonts w:cs="Times New Roman"/>
          <w:szCs w:val="24"/>
        </w:rPr>
        <w:t xml:space="preserve"> i </w:t>
      </w:r>
      <w:r w:rsidR="001A3BCF" w:rsidRPr="00493AD1">
        <w:rPr>
          <w:rFonts w:cs="Times New Roman"/>
          <w:b/>
          <w:bCs/>
          <w:szCs w:val="24"/>
        </w:rPr>
        <w:t>Kuba Czekaj</w:t>
      </w:r>
      <w:r w:rsidR="001A3BCF">
        <w:rPr>
          <w:rFonts w:cs="Times New Roman"/>
          <w:szCs w:val="24"/>
        </w:rPr>
        <w:t xml:space="preserve"> jednogłośnie  zdecydowało o przyznaniu Grand Prix „</w:t>
      </w:r>
      <w:r w:rsidR="001A3BCF" w:rsidRPr="00493AD1">
        <w:rPr>
          <w:rFonts w:cs="Times New Roman"/>
          <w:b/>
          <w:bCs/>
          <w:szCs w:val="24"/>
        </w:rPr>
        <w:t>Zdrajcy</w:t>
      </w:r>
      <w:r w:rsidR="001A3BCF">
        <w:rPr>
          <w:rFonts w:cs="Times New Roman"/>
          <w:szCs w:val="24"/>
        </w:rPr>
        <w:t>” w reż</w:t>
      </w:r>
      <w:r w:rsidR="0000257C">
        <w:rPr>
          <w:rFonts w:cs="Times New Roman"/>
          <w:szCs w:val="24"/>
        </w:rPr>
        <w:t>yserii</w:t>
      </w:r>
      <w:r w:rsidR="001A3BCF">
        <w:rPr>
          <w:rFonts w:cs="Times New Roman"/>
          <w:szCs w:val="24"/>
        </w:rPr>
        <w:t xml:space="preserve"> Marco Bellocchio. Polski dystrybutor, Gutek Film, otrzymał nagrodę finansową Marszałka Województwa Warmińsko-Mazurskiego. „Zdrajca” jest międzynarodową koprodukcją </w:t>
      </w:r>
      <w:r w:rsidR="00493AD1">
        <w:rPr>
          <w:rFonts w:cs="Times New Roman"/>
          <w:szCs w:val="24"/>
        </w:rPr>
        <w:t xml:space="preserve">Włoch, Francji, Brazylii i Niemiec. </w:t>
      </w:r>
      <w:r w:rsidR="00F630F1">
        <w:rPr>
          <w:rFonts w:cs="Times New Roman"/>
          <w:szCs w:val="24"/>
        </w:rPr>
        <w:t>Film o</w:t>
      </w:r>
      <w:r w:rsidR="00493AD1">
        <w:rPr>
          <w:rFonts w:cs="Times New Roman"/>
          <w:szCs w:val="24"/>
        </w:rPr>
        <w:t>trzymał także Nagrodę Publiczności.</w:t>
      </w:r>
      <w:r w:rsidR="001A3BCF">
        <w:rPr>
          <w:rFonts w:cs="Times New Roman"/>
          <w:szCs w:val="24"/>
        </w:rPr>
        <w:t xml:space="preserve">   </w:t>
      </w:r>
    </w:p>
    <w:p w14:paraId="45D50625" w14:textId="28BE7378" w:rsidR="001A3BCF" w:rsidRDefault="001A3BCF" w:rsidP="001A3BCF">
      <w:pPr>
        <w:pStyle w:val="Tekstpodstawowy2"/>
        <w:jc w:val="both"/>
        <w:rPr>
          <w:rFonts w:ascii="Times New Roman" w:hAnsi="Times New Roman" w:cs="Times New Roman"/>
          <w:bCs w:val="0"/>
          <w:szCs w:val="24"/>
        </w:rPr>
      </w:pPr>
      <w:r w:rsidRPr="001A3BCF">
        <w:rPr>
          <w:rFonts w:ascii="Times New Roman" w:hAnsi="Times New Roman" w:cs="Times New Roman"/>
          <w:szCs w:val="24"/>
        </w:rPr>
        <w:t>Jury przyznało</w:t>
      </w:r>
      <w:r w:rsidR="00F630F1">
        <w:rPr>
          <w:rFonts w:ascii="Times New Roman" w:hAnsi="Times New Roman" w:cs="Times New Roman"/>
          <w:szCs w:val="24"/>
        </w:rPr>
        <w:t xml:space="preserve"> również</w:t>
      </w:r>
      <w:r w:rsidRPr="001A3BCF">
        <w:rPr>
          <w:rFonts w:ascii="Times New Roman" w:hAnsi="Times New Roman" w:cs="Times New Roman"/>
          <w:szCs w:val="24"/>
        </w:rPr>
        <w:t xml:space="preserve"> wyróżnienie honorowe dla „Biały, biały dzień” w </w:t>
      </w:r>
      <w:r w:rsidRPr="001A3BCF">
        <w:rPr>
          <w:rFonts w:ascii="Times New Roman" w:hAnsi="Times New Roman" w:cs="Times New Roman"/>
          <w:bCs w:val="0"/>
          <w:szCs w:val="24"/>
        </w:rPr>
        <w:t>reż. Hlynura Pálmasona. Dystr</w:t>
      </w:r>
      <w:r>
        <w:rPr>
          <w:rFonts w:ascii="Times New Roman" w:hAnsi="Times New Roman" w:cs="Times New Roman"/>
          <w:bCs w:val="0"/>
          <w:szCs w:val="24"/>
        </w:rPr>
        <w:t>y</w:t>
      </w:r>
      <w:r w:rsidRPr="001A3BCF">
        <w:rPr>
          <w:rFonts w:ascii="Times New Roman" w:hAnsi="Times New Roman" w:cs="Times New Roman"/>
          <w:bCs w:val="0"/>
          <w:szCs w:val="24"/>
        </w:rPr>
        <w:t>butorem tej islandzko-</w:t>
      </w:r>
      <w:r>
        <w:rPr>
          <w:rFonts w:ascii="Times New Roman" w:hAnsi="Times New Roman" w:cs="Times New Roman"/>
          <w:bCs w:val="0"/>
          <w:szCs w:val="24"/>
        </w:rPr>
        <w:t xml:space="preserve">duńsko-szwedzkiej koprodukcji jest Stowarzyszenie Nowe Horyzonty. Film reprezentuje w tym roku Islandię w wyścigu do Oscara i </w:t>
      </w:r>
      <w:r w:rsidR="0000257C">
        <w:rPr>
          <w:rFonts w:ascii="Times New Roman" w:hAnsi="Times New Roman" w:cs="Times New Roman"/>
          <w:bCs w:val="0"/>
          <w:szCs w:val="24"/>
        </w:rPr>
        <w:t xml:space="preserve">będzie rywalizował o nominację </w:t>
      </w:r>
      <w:r w:rsidR="0000257C">
        <w:rPr>
          <w:rFonts w:ascii="Times New Roman" w:hAnsi="Times New Roman" w:cs="Times New Roman"/>
          <w:bCs w:val="0"/>
          <w:szCs w:val="24"/>
        </w:rPr>
        <w:br/>
      </w:r>
      <w:r>
        <w:rPr>
          <w:rFonts w:ascii="Times New Roman" w:hAnsi="Times New Roman" w:cs="Times New Roman"/>
          <w:bCs w:val="0"/>
          <w:szCs w:val="24"/>
        </w:rPr>
        <w:t>z</w:t>
      </w:r>
      <w:r w:rsidR="00F630F1">
        <w:rPr>
          <w:rFonts w:ascii="Times New Roman" w:hAnsi="Times New Roman" w:cs="Times New Roman"/>
          <w:bCs w:val="0"/>
          <w:szCs w:val="24"/>
        </w:rPr>
        <w:t xml:space="preserve"> </w:t>
      </w:r>
      <w:r w:rsidR="0000257C">
        <w:rPr>
          <w:rFonts w:ascii="Times New Roman" w:hAnsi="Times New Roman" w:cs="Times New Roman"/>
          <w:bCs w:val="0"/>
          <w:szCs w:val="24"/>
        </w:rPr>
        <w:t>„</w:t>
      </w:r>
      <w:r>
        <w:rPr>
          <w:rFonts w:ascii="Times New Roman" w:hAnsi="Times New Roman" w:cs="Times New Roman"/>
          <w:bCs w:val="0"/>
          <w:szCs w:val="24"/>
        </w:rPr>
        <w:t>Bożym Ciałem” w reż</w:t>
      </w:r>
      <w:r w:rsidR="0000257C">
        <w:rPr>
          <w:rFonts w:ascii="Times New Roman" w:hAnsi="Times New Roman" w:cs="Times New Roman"/>
          <w:bCs w:val="0"/>
          <w:szCs w:val="24"/>
        </w:rPr>
        <w:t>yserii</w:t>
      </w:r>
      <w:r>
        <w:rPr>
          <w:rFonts w:ascii="Times New Roman" w:hAnsi="Times New Roman" w:cs="Times New Roman"/>
          <w:bCs w:val="0"/>
          <w:szCs w:val="24"/>
        </w:rPr>
        <w:t xml:space="preserve"> Jana Komasy. W olsztyńskim konkursie pokazano</w:t>
      </w:r>
      <w:r w:rsidR="00493AD1">
        <w:rPr>
          <w:rFonts w:ascii="Times New Roman" w:hAnsi="Times New Roman" w:cs="Times New Roman"/>
          <w:bCs w:val="0"/>
          <w:szCs w:val="24"/>
        </w:rPr>
        <w:t xml:space="preserve"> łącznie</w:t>
      </w:r>
      <w:r>
        <w:rPr>
          <w:rFonts w:ascii="Times New Roman" w:hAnsi="Times New Roman" w:cs="Times New Roman"/>
          <w:bCs w:val="0"/>
          <w:szCs w:val="24"/>
        </w:rPr>
        <w:t xml:space="preserve"> osiem fabularnych koprodukcji międzynarodowych.</w:t>
      </w:r>
    </w:p>
    <w:p w14:paraId="1D98F777" w14:textId="105A48F4" w:rsidR="0004426F" w:rsidRDefault="0004426F" w:rsidP="001A3BCF">
      <w:pPr>
        <w:pStyle w:val="Tekstpodstawowy2"/>
        <w:jc w:val="both"/>
        <w:rPr>
          <w:rFonts w:ascii="Times New Roman" w:hAnsi="Times New Roman" w:cs="Times New Roman"/>
          <w:bCs w:val="0"/>
          <w:szCs w:val="24"/>
        </w:rPr>
      </w:pPr>
    </w:p>
    <w:p w14:paraId="72AD7F5F" w14:textId="446C6643" w:rsidR="0004426F" w:rsidRPr="001A3BCF" w:rsidRDefault="00D04FF6" w:rsidP="001A3BCF">
      <w:pPr>
        <w:pStyle w:val="Tekstpodstawowy2"/>
        <w:jc w:val="both"/>
        <w:rPr>
          <w:rFonts w:ascii="Times New Roman" w:hAnsi="Times New Roman" w:cs="Times New Roman"/>
          <w:bCs w:val="0"/>
          <w:szCs w:val="24"/>
        </w:rPr>
      </w:pPr>
      <w:r w:rsidRPr="008373D3">
        <w:rPr>
          <w:rFonts w:ascii="Times New Roman" w:hAnsi="Times New Roman" w:cs="Times New Roman"/>
          <w:i/>
          <w:iCs/>
          <w:szCs w:val="24"/>
        </w:rPr>
        <w:t>Jesteśmy dumni</w:t>
      </w:r>
      <w:r>
        <w:rPr>
          <w:rFonts w:ascii="Times New Roman" w:hAnsi="Times New Roman" w:cs="Times New Roman"/>
          <w:i/>
          <w:iCs/>
          <w:szCs w:val="24"/>
        </w:rPr>
        <w:t xml:space="preserve"> z naszej dotychczasowej współpracy</w:t>
      </w:r>
      <w:r w:rsidRPr="008373D3">
        <w:rPr>
          <w:rFonts w:ascii="Times New Roman" w:hAnsi="Times New Roman" w:cs="Times New Roman"/>
          <w:i/>
          <w:iCs/>
          <w:szCs w:val="24"/>
        </w:rPr>
        <w:t xml:space="preserve"> i zawsze będziemy dobrym partnerem</w:t>
      </w:r>
      <w:r>
        <w:rPr>
          <w:rFonts w:ascii="Times New Roman" w:hAnsi="Times New Roman" w:cs="Times New Roman"/>
          <w:i/>
          <w:iCs/>
          <w:szCs w:val="24"/>
        </w:rPr>
        <w:t xml:space="preserve"> WAMA Film Festival</w:t>
      </w:r>
      <w:r w:rsidRPr="008373D3">
        <w:rPr>
          <w:rFonts w:ascii="Times New Roman" w:hAnsi="Times New Roman" w:cs="Times New Roman"/>
          <w:i/>
          <w:iCs/>
          <w:szCs w:val="24"/>
        </w:rPr>
        <w:t>. Życzę</w:t>
      </w:r>
      <w:r>
        <w:rPr>
          <w:rFonts w:ascii="Times New Roman" w:hAnsi="Times New Roman" w:cs="Times New Roman"/>
          <w:i/>
          <w:iCs/>
          <w:szCs w:val="24"/>
        </w:rPr>
        <w:t xml:space="preserve"> festiwalowi</w:t>
      </w:r>
      <w:r w:rsidRPr="008373D3">
        <w:rPr>
          <w:rFonts w:ascii="Times New Roman" w:hAnsi="Times New Roman" w:cs="Times New Roman"/>
          <w:i/>
          <w:iCs/>
          <w:szCs w:val="24"/>
        </w:rPr>
        <w:t xml:space="preserve"> aby dalej rozwijał się tak, jak obecnie i był wizytówką polskiej kinematografii oraz regionu Warmii i Mazur</w:t>
      </w:r>
      <w:r>
        <w:rPr>
          <w:rFonts w:ascii="Times New Roman" w:hAnsi="Times New Roman" w:cs="Times New Roman"/>
          <w:i/>
          <w:iCs/>
          <w:szCs w:val="24"/>
        </w:rPr>
        <w:t xml:space="preserve"> - </w:t>
      </w:r>
      <w:r w:rsidR="0004426F">
        <w:rPr>
          <w:rFonts w:ascii="Times New Roman" w:hAnsi="Times New Roman" w:cs="Times New Roman"/>
          <w:bCs w:val="0"/>
          <w:szCs w:val="24"/>
        </w:rPr>
        <w:t xml:space="preserve">powiedział </w:t>
      </w:r>
      <w:r w:rsidR="0004426F" w:rsidRPr="0004426F">
        <w:rPr>
          <w:rFonts w:ascii="Times New Roman" w:hAnsi="Times New Roman" w:cs="Times New Roman"/>
          <w:b/>
          <w:szCs w:val="24"/>
        </w:rPr>
        <w:t>Gustaw Marek Brzezin</w:t>
      </w:r>
      <w:r w:rsidR="0004426F">
        <w:rPr>
          <w:rFonts w:ascii="Times New Roman" w:hAnsi="Times New Roman" w:cs="Times New Roman"/>
          <w:bCs w:val="0"/>
          <w:szCs w:val="24"/>
        </w:rPr>
        <w:t>, Marszałek Województwa Warmińsko-Mazurskiego.</w:t>
      </w:r>
    </w:p>
    <w:p w14:paraId="679BD8B2" w14:textId="67867946" w:rsidR="001A3BCF" w:rsidRDefault="001A3BCF" w:rsidP="00AE328C">
      <w:pPr>
        <w:jc w:val="both"/>
        <w:rPr>
          <w:rFonts w:cs="Times New Roman"/>
          <w:szCs w:val="24"/>
        </w:rPr>
      </w:pPr>
    </w:p>
    <w:p w14:paraId="52E00D15" w14:textId="79CF8C26" w:rsidR="00493AD1" w:rsidRDefault="00493AD1" w:rsidP="00493AD1">
      <w:pPr>
        <w:jc w:val="both"/>
        <w:rPr>
          <w:rFonts w:cs="Times New Roman"/>
          <w:iCs/>
          <w:szCs w:val="24"/>
        </w:rPr>
      </w:pPr>
      <w:r w:rsidRPr="00493AD1">
        <w:rPr>
          <w:rFonts w:cs="Times New Roman"/>
          <w:szCs w:val="24"/>
        </w:rPr>
        <w:t>Najlepszym tytułem Konkursu Filmów Krótkich okazał się „</w:t>
      </w:r>
      <w:r w:rsidRPr="00493AD1">
        <w:rPr>
          <w:rFonts w:cs="Times New Roman"/>
          <w:b/>
          <w:bCs/>
          <w:szCs w:val="24"/>
        </w:rPr>
        <w:t>Marce</w:t>
      </w:r>
      <w:r w:rsidRPr="00493AD1">
        <w:rPr>
          <w:rFonts w:cs="Times New Roman"/>
          <w:szCs w:val="24"/>
        </w:rPr>
        <w:t>l” w reż</w:t>
      </w:r>
      <w:r w:rsidR="0000257C">
        <w:rPr>
          <w:rFonts w:cs="Times New Roman"/>
          <w:szCs w:val="24"/>
        </w:rPr>
        <w:t>yserii</w:t>
      </w:r>
      <w:r w:rsidRPr="00493AD1">
        <w:rPr>
          <w:rFonts w:cs="Times New Roman"/>
          <w:szCs w:val="24"/>
        </w:rPr>
        <w:t xml:space="preserve"> </w:t>
      </w:r>
      <w:r w:rsidRPr="00493AD1">
        <w:rPr>
          <w:rFonts w:cs="Times New Roman"/>
          <w:b/>
          <w:bCs/>
          <w:szCs w:val="24"/>
        </w:rPr>
        <w:t>Marcina Mikulskiego</w:t>
      </w:r>
      <w:r w:rsidRPr="00493AD1">
        <w:rPr>
          <w:rFonts w:cs="Times New Roman"/>
          <w:szCs w:val="24"/>
        </w:rPr>
        <w:t xml:space="preserve">, który otrzymał Grand Prix i nagrodę </w:t>
      </w:r>
      <w:r w:rsidR="0000257C">
        <w:rPr>
          <w:rFonts w:cs="Times New Roman"/>
          <w:szCs w:val="24"/>
        </w:rPr>
        <w:t>finansową</w:t>
      </w:r>
      <w:r w:rsidRPr="00493AD1">
        <w:rPr>
          <w:rFonts w:cs="Times New Roman"/>
          <w:szCs w:val="24"/>
        </w:rPr>
        <w:t xml:space="preserve"> ufundowaną przez Multimedia Polska SA. Jak napisało w uzasadnieniu wyboru Jury w składzie </w:t>
      </w:r>
      <w:r w:rsidRPr="00493AD1">
        <w:rPr>
          <w:rFonts w:cs="Times New Roman"/>
          <w:b/>
          <w:bCs/>
          <w:szCs w:val="24"/>
        </w:rPr>
        <w:t>Łukasz Grzegorzek</w:t>
      </w:r>
      <w:r w:rsidRPr="00493AD1">
        <w:rPr>
          <w:rFonts w:cs="Times New Roman"/>
          <w:szCs w:val="24"/>
        </w:rPr>
        <w:t xml:space="preserve">, </w:t>
      </w:r>
      <w:r w:rsidRPr="00493AD1">
        <w:rPr>
          <w:rFonts w:cs="Times New Roman"/>
          <w:b/>
          <w:bCs/>
          <w:szCs w:val="24"/>
        </w:rPr>
        <w:t>Olga Bieniek</w:t>
      </w:r>
      <w:r w:rsidRPr="00493AD1">
        <w:rPr>
          <w:rFonts w:cs="Times New Roman"/>
          <w:szCs w:val="24"/>
        </w:rPr>
        <w:t xml:space="preserve"> i </w:t>
      </w:r>
      <w:r w:rsidRPr="00493AD1">
        <w:rPr>
          <w:rFonts w:cs="Times New Roman"/>
          <w:b/>
          <w:bCs/>
          <w:szCs w:val="24"/>
        </w:rPr>
        <w:t xml:space="preserve">Ewa Wencel </w:t>
      </w:r>
      <w:r w:rsidRPr="00F630F1">
        <w:rPr>
          <w:rFonts w:cs="Times New Roman"/>
          <w:szCs w:val="24"/>
        </w:rPr>
        <w:t>za „</w:t>
      </w:r>
      <w:r w:rsidRPr="00493AD1">
        <w:rPr>
          <w:rFonts w:cs="Times New Roman"/>
          <w:i/>
          <w:szCs w:val="24"/>
        </w:rPr>
        <w:t xml:space="preserve">soczysty obraz neurotyka we współczesnym świecie oraz reżyserską wrażliwość, </w:t>
      </w:r>
      <w:r>
        <w:rPr>
          <w:rFonts w:cs="Times New Roman"/>
          <w:i/>
          <w:szCs w:val="24"/>
        </w:rPr>
        <w:br/>
      </w:r>
      <w:r w:rsidRPr="00493AD1">
        <w:rPr>
          <w:rFonts w:cs="Times New Roman"/>
          <w:i/>
          <w:szCs w:val="24"/>
        </w:rPr>
        <w:t>w której dominują humor, urok i inteligencja”.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Cs/>
          <w:szCs w:val="24"/>
        </w:rPr>
        <w:t>Film powstał w Studiu Munka działającym przy Stowarzyszeniu Filmowców Polskich.</w:t>
      </w:r>
    </w:p>
    <w:p w14:paraId="418C5730" w14:textId="2A408E15" w:rsidR="00C95C5C" w:rsidRPr="00C95C5C" w:rsidRDefault="00A96D98" w:rsidP="00C95C5C">
      <w:pPr>
        <w:pStyle w:val="Tekstpodstawowy2"/>
        <w:jc w:val="both"/>
        <w:rPr>
          <w:rFonts w:ascii="Times New Roman" w:hAnsi="Times New Roman" w:cs="Times New Roman"/>
          <w:i/>
          <w:szCs w:val="24"/>
        </w:rPr>
      </w:pPr>
      <w:r w:rsidRPr="00C95C5C">
        <w:rPr>
          <w:rFonts w:ascii="Times New Roman" w:hAnsi="Times New Roman" w:cs="Times New Roman"/>
          <w:iCs/>
          <w:szCs w:val="24"/>
        </w:rPr>
        <w:t>Nagrodę specjalną Michelin Polska SA otrzymał film „</w:t>
      </w:r>
      <w:r w:rsidRPr="00C95C5C">
        <w:rPr>
          <w:rFonts w:ascii="Times New Roman" w:hAnsi="Times New Roman" w:cs="Times New Roman"/>
          <w:b/>
          <w:bCs w:val="0"/>
          <w:iCs/>
          <w:szCs w:val="24"/>
        </w:rPr>
        <w:t>We mnie</w:t>
      </w:r>
      <w:r w:rsidRPr="00C95C5C">
        <w:rPr>
          <w:rFonts w:ascii="Times New Roman" w:hAnsi="Times New Roman" w:cs="Times New Roman"/>
          <w:iCs/>
          <w:szCs w:val="24"/>
        </w:rPr>
        <w:t xml:space="preserve">”, którego reżyserką jest </w:t>
      </w:r>
      <w:r w:rsidRPr="00C95C5C">
        <w:rPr>
          <w:rFonts w:ascii="Times New Roman" w:hAnsi="Times New Roman" w:cs="Times New Roman"/>
          <w:b/>
          <w:bCs w:val="0"/>
          <w:iCs/>
          <w:szCs w:val="24"/>
        </w:rPr>
        <w:t xml:space="preserve">Maria </w:t>
      </w:r>
      <w:proofErr w:type="spellStart"/>
      <w:r w:rsidRPr="00C95C5C">
        <w:rPr>
          <w:rFonts w:ascii="Times New Roman" w:hAnsi="Times New Roman" w:cs="Times New Roman"/>
          <w:b/>
          <w:bCs w:val="0"/>
          <w:iCs/>
          <w:szCs w:val="24"/>
        </w:rPr>
        <w:t>Wider</w:t>
      </w:r>
      <w:proofErr w:type="spellEnd"/>
      <w:r w:rsidRPr="00C95C5C">
        <w:rPr>
          <w:rFonts w:ascii="Times New Roman" w:hAnsi="Times New Roman" w:cs="Times New Roman"/>
          <w:iCs/>
          <w:szCs w:val="24"/>
        </w:rPr>
        <w:t>. W uzasadnieniu zwrócono uwagę na „</w:t>
      </w:r>
      <w:r w:rsidR="00C95C5C" w:rsidRPr="00C95C5C">
        <w:rPr>
          <w:rFonts w:ascii="Times New Roman" w:hAnsi="Times New Roman" w:cs="Times New Roman"/>
          <w:i/>
          <w:szCs w:val="24"/>
        </w:rPr>
        <w:t>czułe i subtelne ujęcie trudnego tematu oraz wiarę w uzdrawiającą moc miłości</w:t>
      </w:r>
      <w:r w:rsidR="002F75D4">
        <w:rPr>
          <w:rFonts w:ascii="Times New Roman" w:hAnsi="Times New Roman" w:cs="Times New Roman"/>
          <w:i/>
          <w:szCs w:val="24"/>
        </w:rPr>
        <w:t>”</w:t>
      </w:r>
      <w:r w:rsidR="00C95C5C" w:rsidRPr="00C95C5C">
        <w:rPr>
          <w:rFonts w:ascii="Times New Roman" w:hAnsi="Times New Roman" w:cs="Times New Roman"/>
          <w:i/>
          <w:szCs w:val="24"/>
        </w:rPr>
        <w:t>.</w:t>
      </w:r>
      <w:r w:rsidR="005F287B">
        <w:rPr>
          <w:rFonts w:ascii="Times New Roman" w:hAnsi="Times New Roman" w:cs="Times New Roman"/>
          <w:i/>
          <w:szCs w:val="24"/>
        </w:rPr>
        <w:t xml:space="preserve"> </w:t>
      </w:r>
      <w:r w:rsidR="005F287B" w:rsidRPr="005F287B">
        <w:rPr>
          <w:rFonts w:ascii="Times New Roman" w:hAnsi="Times New Roman" w:cs="Times New Roman"/>
          <w:iCs/>
          <w:szCs w:val="24"/>
        </w:rPr>
        <w:t>Film zrealizowano w Gdyńskiej Szkole Filmowej</w:t>
      </w:r>
      <w:r w:rsidR="005F287B">
        <w:rPr>
          <w:rFonts w:ascii="Times New Roman" w:hAnsi="Times New Roman" w:cs="Times New Roman"/>
          <w:i/>
          <w:szCs w:val="24"/>
        </w:rPr>
        <w:t>.</w:t>
      </w:r>
    </w:p>
    <w:p w14:paraId="171FF056" w14:textId="77777777" w:rsidR="0000257C" w:rsidRDefault="0000257C" w:rsidP="00493AD1">
      <w:pPr>
        <w:jc w:val="both"/>
        <w:rPr>
          <w:rFonts w:cs="Times New Roman"/>
          <w:iCs/>
          <w:szCs w:val="24"/>
        </w:rPr>
      </w:pPr>
    </w:p>
    <w:p w14:paraId="30A1E73B" w14:textId="09979446" w:rsidR="00A96D98" w:rsidRPr="00493AD1" w:rsidRDefault="002F75D4" w:rsidP="00493AD1">
      <w:pPr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lastRenderedPageBreak/>
        <w:t xml:space="preserve">Swoją nagrodę przyznało także Jury Warmii i Mazur, które obradowało w składzie: </w:t>
      </w:r>
      <w:r w:rsidRPr="002F75D4">
        <w:rPr>
          <w:rFonts w:cs="Times New Roman"/>
          <w:b/>
          <w:bCs/>
          <w:iCs/>
          <w:szCs w:val="24"/>
        </w:rPr>
        <w:t>Aleksandra Lemańska</w:t>
      </w:r>
      <w:r>
        <w:rPr>
          <w:rFonts w:cs="Times New Roman"/>
          <w:iCs/>
          <w:szCs w:val="24"/>
        </w:rPr>
        <w:t xml:space="preserve">, </w:t>
      </w:r>
      <w:r w:rsidRPr="002F75D4">
        <w:rPr>
          <w:rFonts w:cs="Times New Roman"/>
          <w:b/>
          <w:bCs/>
          <w:iCs/>
          <w:szCs w:val="24"/>
        </w:rPr>
        <w:t>Monika Szczygło</w:t>
      </w:r>
      <w:r>
        <w:rPr>
          <w:rFonts w:cs="Times New Roman"/>
          <w:iCs/>
          <w:szCs w:val="24"/>
        </w:rPr>
        <w:t xml:space="preserve"> i </w:t>
      </w:r>
      <w:r w:rsidRPr="002F75D4">
        <w:rPr>
          <w:rFonts w:cs="Times New Roman"/>
          <w:b/>
          <w:bCs/>
          <w:iCs/>
          <w:szCs w:val="24"/>
        </w:rPr>
        <w:t>Andrzej Wojnach</w:t>
      </w:r>
      <w:r>
        <w:rPr>
          <w:rFonts w:cs="Times New Roman"/>
          <w:iCs/>
          <w:szCs w:val="24"/>
        </w:rPr>
        <w:t>.</w:t>
      </w:r>
      <w:r w:rsidR="003E0196">
        <w:rPr>
          <w:rFonts w:cs="Times New Roman"/>
          <w:iCs/>
          <w:szCs w:val="24"/>
        </w:rPr>
        <w:t xml:space="preserve"> Ich wyróżnienie otrzymał film krótkometrażowy </w:t>
      </w:r>
      <w:r w:rsidR="003E0196" w:rsidRPr="00F630F1">
        <w:rPr>
          <w:rFonts w:cs="Times New Roman"/>
          <w:b/>
          <w:bCs/>
          <w:iCs/>
          <w:szCs w:val="24"/>
        </w:rPr>
        <w:t>Damiana Kocura</w:t>
      </w:r>
      <w:r w:rsidR="003E0196">
        <w:rPr>
          <w:rFonts w:cs="Times New Roman"/>
          <w:iCs/>
          <w:szCs w:val="24"/>
        </w:rPr>
        <w:t xml:space="preserve"> „</w:t>
      </w:r>
      <w:r w:rsidR="003E0196" w:rsidRPr="00F630F1">
        <w:rPr>
          <w:rFonts w:cs="Times New Roman"/>
          <w:b/>
          <w:bCs/>
          <w:iCs/>
          <w:szCs w:val="24"/>
        </w:rPr>
        <w:t>Moje serce</w:t>
      </w:r>
      <w:r w:rsidR="003E0196">
        <w:rPr>
          <w:rFonts w:cs="Times New Roman"/>
          <w:iCs/>
          <w:szCs w:val="24"/>
        </w:rPr>
        <w:t>” zrealizowany w Studiu Munka przy SFP.</w:t>
      </w:r>
    </w:p>
    <w:p w14:paraId="175CFE0E" w14:textId="658B2A50" w:rsidR="003E0196" w:rsidRDefault="003E0196" w:rsidP="00AE328C">
      <w:pPr>
        <w:jc w:val="both"/>
        <w:rPr>
          <w:rFonts w:cs="Times New Roman"/>
          <w:szCs w:val="24"/>
        </w:rPr>
      </w:pPr>
    </w:p>
    <w:p w14:paraId="229DDF29" w14:textId="5B1E1E7E" w:rsidR="003E0196" w:rsidRDefault="003E0196" w:rsidP="00AE328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Jury Konkursu Filmów Krótkich przyznało także</w:t>
      </w:r>
      <w:r w:rsidR="0037601C">
        <w:rPr>
          <w:rFonts w:cs="Times New Roman"/>
          <w:szCs w:val="24"/>
        </w:rPr>
        <w:t xml:space="preserve"> siedem</w:t>
      </w:r>
      <w:r>
        <w:rPr>
          <w:rFonts w:cs="Times New Roman"/>
          <w:szCs w:val="24"/>
        </w:rPr>
        <w:t xml:space="preserve"> nominacji do cenionych Nagród Polskiego Kina Niezależnego im. Jana Machulskiego. Ich wręczenie odbędzie się podczas festiwalu CINEMAFORUM w Warszawie</w:t>
      </w:r>
      <w:bookmarkStart w:id="0" w:name="_GoBack"/>
      <w:bookmarkEnd w:id="0"/>
      <w:r>
        <w:rPr>
          <w:rFonts w:cs="Times New Roman"/>
          <w:szCs w:val="24"/>
        </w:rPr>
        <w:t>.</w:t>
      </w:r>
    </w:p>
    <w:p w14:paraId="700C9FB8" w14:textId="77777777" w:rsidR="003E0196" w:rsidRDefault="003E0196" w:rsidP="00AE328C">
      <w:pPr>
        <w:jc w:val="both"/>
        <w:rPr>
          <w:rFonts w:cs="Times New Roman"/>
          <w:szCs w:val="24"/>
        </w:rPr>
      </w:pPr>
    </w:p>
    <w:p w14:paraId="5E85B00A" w14:textId="2C483FDE" w:rsidR="003E0196" w:rsidRDefault="003E0196" w:rsidP="00AE328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Nominacje przyzna</w:t>
      </w:r>
      <w:r w:rsidR="0037601C">
        <w:rPr>
          <w:rFonts w:cs="Times New Roman"/>
          <w:szCs w:val="24"/>
        </w:rPr>
        <w:t>n</w:t>
      </w:r>
      <w:r>
        <w:rPr>
          <w:rFonts w:cs="Times New Roman"/>
          <w:szCs w:val="24"/>
        </w:rPr>
        <w:t>o w</w:t>
      </w:r>
      <w:r w:rsidR="0037601C">
        <w:rPr>
          <w:rFonts w:cs="Times New Roman"/>
          <w:szCs w:val="24"/>
        </w:rPr>
        <w:t xml:space="preserve"> następujących</w:t>
      </w:r>
      <w:r>
        <w:rPr>
          <w:rFonts w:cs="Times New Roman"/>
          <w:szCs w:val="24"/>
        </w:rPr>
        <w:t xml:space="preserve"> kategoriach: </w:t>
      </w:r>
    </w:p>
    <w:p w14:paraId="6BFA63E2" w14:textId="77777777" w:rsidR="003E0196" w:rsidRDefault="003E0196" w:rsidP="00AE328C">
      <w:pPr>
        <w:jc w:val="both"/>
        <w:rPr>
          <w:rFonts w:cs="Times New Roman"/>
          <w:szCs w:val="24"/>
        </w:rPr>
      </w:pPr>
    </w:p>
    <w:p w14:paraId="4F93F400" w14:textId="4A980AEF" w:rsidR="003E0196" w:rsidRPr="0037601C" w:rsidRDefault="003E0196" w:rsidP="0037601C">
      <w:pPr>
        <w:pStyle w:val="Akapitzlist"/>
        <w:numPr>
          <w:ilvl w:val="0"/>
          <w:numId w:val="41"/>
        </w:numPr>
        <w:spacing w:line="276" w:lineRule="auto"/>
        <w:jc w:val="both"/>
        <w:rPr>
          <w:rFonts w:cs="Times New Roman"/>
          <w:szCs w:val="24"/>
        </w:rPr>
      </w:pPr>
      <w:r w:rsidRPr="0037601C">
        <w:rPr>
          <w:rFonts w:cs="Times New Roman"/>
          <w:szCs w:val="24"/>
        </w:rPr>
        <w:t>„Najlepsza reżyseria”: Marcin Mikulski za film „Marcel”,</w:t>
      </w:r>
    </w:p>
    <w:p w14:paraId="26E3327E" w14:textId="415756C0" w:rsidR="003E0196" w:rsidRPr="0037601C" w:rsidRDefault="003E0196" w:rsidP="0037601C">
      <w:pPr>
        <w:pStyle w:val="Akapitzlist"/>
        <w:numPr>
          <w:ilvl w:val="0"/>
          <w:numId w:val="41"/>
        </w:numPr>
        <w:spacing w:line="276" w:lineRule="auto"/>
        <w:jc w:val="both"/>
        <w:rPr>
          <w:rFonts w:cs="Times New Roman"/>
          <w:szCs w:val="24"/>
        </w:rPr>
      </w:pPr>
      <w:r w:rsidRPr="0037601C">
        <w:rPr>
          <w:rFonts w:cs="Times New Roman"/>
          <w:szCs w:val="24"/>
        </w:rPr>
        <w:t xml:space="preserve">„Najlepszy scenariusz”: Maria </w:t>
      </w:r>
      <w:proofErr w:type="spellStart"/>
      <w:r w:rsidRPr="0037601C">
        <w:rPr>
          <w:rFonts w:cs="Times New Roman"/>
          <w:szCs w:val="24"/>
        </w:rPr>
        <w:t>Wider</w:t>
      </w:r>
      <w:proofErr w:type="spellEnd"/>
      <w:r w:rsidRPr="0037601C">
        <w:rPr>
          <w:rFonts w:cs="Times New Roman"/>
          <w:szCs w:val="24"/>
        </w:rPr>
        <w:t xml:space="preserve"> za film „We mnie” reż. Maria </w:t>
      </w:r>
      <w:proofErr w:type="spellStart"/>
      <w:r w:rsidRPr="0037601C">
        <w:rPr>
          <w:rFonts w:cs="Times New Roman"/>
          <w:szCs w:val="24"/>
        </w:rPr>
        <w:t>Wider</w:t>
      </w:r>
      <w:proofErr w:type="spellEnd"/>
      <w:r w:rsidR="0037601C" w:rsidRPr="0037601C">
        <w:rPr>
          <w:rFonts w:cs="Times New Roman"/>
          <w:szCs w:val="24"/>
        </w:rPr>
        <w:t>,</w:t>
      </w:r>
    </w:p>
    <w:p w14:paraId="5EE85E89" w14:textId="14488C75" w:rsidR="003E0196" w:rsidRPr="0037601C" w:rsidRDefault="003E0196" w:rsidP="0037601C">
      <w:pPr>
        <w:pStyle w:val="Akapitzlist"/>
        <w:numPr>
          <w:ilvl w:val="0"/>
          <w:numId w:val="41"/>
        </w:numPr>
        <w:spacing w:line="276" w:lineRule="auto"/>
        <w:jc w:val="both"/>
        <w:rPr>
          <w:rFonts w:cs="Times New Roman"/>
          <w:szCs w:val="24"/>
        </w:rPr>
      </w:pPr>
      <w:r w:rsidRPr="0037601C">
        <w:rPr>
          <w:rFonts w:cs="Times New Roman"/>
          <w:szCs w:val="24"/>
        </w:rPr>
        <w:t>„</w:t>
      </w:r>
      <w:r w:rsidR="0037601C" w:rsidRPr="0037601C">
        <w:rPr>
          <w:rFonts w:cs="Times New Roman"/>
          <w:szCs w:val="24"/>
        </w:rPr>
        <w:t>Najlepsze zdjęcia”: Mateusz Skalski za film „Moje serce” reż. Damian Kocur,</w:t>
      </w:r>
    </w:p>
    <w:p w14:paraId="3E411522" w14:textId="7E4417F5" w:rsidR="0037601C" w:rsidRPr="0037601C" w:rsidRDefault="0037601C" w:rsidP="0037601C">
      <w:pPr>
        <w:pStyle w:val="Akapitzlist"/>
        <w:numPr>
          <w:ilvl w:val="0"/>
          <w:numId w:val="41"/>
        </w:numPr>
        <w:spacing w:line="276" w:lineRule="auto"/>
        <w:jc w:val="both"/>
        <w:rPr>
          <w:rFonts w:cs="Times New Roman"/>
          <w:szCs w:val="24"/>
        </w:rPr>
      </w:pPr>
      <w:r w:rsidRPr="0037601C">
        <w:rPr>
          <w:rFonts w:cs="Times New Roman"/>
          <w:szCs w:val="24"/>
        </w:rPr>
        <w:t xml:space="preserve">„Najlepszy montaż”: Aleksandra Idzikowska za film „Nie zmieniaj tematu” reż. Hubert </w:t>
      </w:r>
      <w:proofErr w:type="spellStart"/>
      <w:r w:rsidRPr="0037601C">
        <w:rPr>
          <w:rFonts w:cs="Times New Roman"/>
          <w:szCs w:val="24"/>
        </w:rPr>
        <w:t>Patynowski</w:t>
      </w:r>
      <w:proofErr w:type="spellEnd"/>
      <w:r w:rsidRPr="0037601C">
        <w:rPr>
          <w:rFonts w:cs="Times New Roman"/>
          <w:szCs w:val="24"/>
        </w:rPr>
        <w:t>,</w:t>
      </w:r>
    </w:p>
    <w:p w14:paraId="155819ED" w14:textId="2E57D232" w:rsidR="0037601C" w:rsidRPr="0037601C" w:rsidRDefault="0037601C" w:rsidP="0037601C">
      <w:pPr>
        <w:pStyle w:val="Akapitzlist"/>
        <w:numPr>
          <w:ilvl w:val="0"/>
          <w:numId w:val="41"/>
        </w:numPr>
        <w:spacing w:line="276" w:lineRule="auto"/>
        <w:jc w:val="both"/>
        <w:rPr>
          <w:rFonts w:cs="Times New Roman"/>
          <w:szCs w:val="24"/>
        </w:rPr>
      </w:pPr>
      <w:r w:rsidRPr="0037601C">
        <w:rPr>
          <w:rFonts w:cs="Times New Roman"/>
          <w:szCs w:val="24"/>
        </w:rPr>
        <w:t xml:space="preserve">„Najlepsza aktorka”: Rozalia </w:t>
      </w:r>
      <w:proofErr w:type="spellStart"/>
      <w:r w:rsidRPr="0037601C">
        <w:rPr>
          <w:rFonts w:cs="Times New Roman"/>
          <w:szCs w:val="24"/>
        </w:rPr>
        <w:t>Mierzicka</w:t>
      </w:r>
      <w:proofErr w:type="spellEnd"/>
      <w:r w:rsidRPr="0037601C">
        <w:rPr>
          <w:rFonts w:cs="Times New Roman"/>
          <w:szCs w:val="24"/>
        </w:rPr>
        <w:t xml:space="preserve"> za film</w:t>
      </w:r>
      <w:r w:rsidR="00F630F1">
        <w:rPr>
          <w:rFonts w:cs="Times New Roman"/>
          <w:szCs w:val="24"/>
        </w:rPr>
        <w:t xml:space="preserve"> </w:t>
      </w:r>
      <w:r w:rsidRPr="0037601C">
        <w:rPr>
          <w:rFonts w:cs="Times New Roman"/>
          <w:szCs w:val="24"/>
        </w:rPr>
        <w:t>”Moje serce” reż. Damian Kocur,</w:t>
      </w:r>
    </w:p>
    <w:p w14:paraId="04B5AA24" w14:textId="142870F1" w:rsidR="0037601C" w:rsidRPr="0037601C" w:rsidRDefault="0037601C" w:rsidP="0037601C">
      <w:pPr>
        <w:pStyle w:val="Akapitzlist"/>
        <w:numPr>
          <w:ilvl w:val="0"/>
          <w:numId w:val="41"/>
        </w:numPr>
        <w:spacing w:line="276" w:lineRule="auto"/>
        <w:jc w:val="both"/>
        <w:rPr>
          <w:rFonts w:cs="Times New Roman"/>
          <w:szCs w:val="24"/>
        </w:rPr>
      </w:pPr>
      <w:r w:rsidRPr="0037601C">
        <w:rPr>
          <w:rFonts w:cs="Times New Roman"/>
          <w:szCs w:val="24"/>
        </w:rPr>
        <w:t>„Najlepszy aktor”: Piotr Żurawski za film „Marcel”, reż. Marcin Mikulski,</w:t>
      </w:r>
    </w:p>
    <w:p w14:paraId="6E8199E6" w14:textId="72CF67E8" w:rsidR="0037601C" w:rsidRPr="0037601C" w:rsidRDefault="0037601C" w:rsidP="0037601C">
      <w:pPr>
        <w:pStyle w:val="Akapitzlist"/>
        <w:numPr>
          <w:ilvl w:val="0"/>
          <w:numId w:val="41"/>
        </w:numPr>
        <w:spacing w:line="276" w:lineRule="auto"/>
        <w:jc w:val="both"/>
        <w:rPr>
          <w:rFonts w:cs="Times New Roman"/>
          <w:szCs w:val="24"/>
        </w:rPr>
      </w:pPr>
      <w:r w:rsidRPr="0037601C">
        <w:rPr>
          <w:rFonts w:cs="Times New Roman"/>
          <w:szCs w:val="24"/>
        </w:rPr>
        <w:t>„Najlepszy film dokumentalny”: „Mój kraj jest taki piękny”, reż. Grzegorz Paprzycki.</w:t>
      </w:r>
    </w:p>
    <w:p w14:paraId="3F81968F" w14:textId="77777777" w:rsidR="0037601C" w:rsidRDefault="0037601C" w:rsidP="00AE328C">
      <w:pPr>
        <w:jc w:val="both"/>
        <w:rPr>
          <w:rFonts w:cs="Times New Roman"/>
          <w:szCs w:val="24"/>
        </w:rPr>
      </w:pPr>
    </w:p>
    <w:p w14:paraId="572375E8" w14:textId="77CD51EC" w:rsidR="00D44DDD" w:rsidRPr="00FC47CC" w:rsidRDefault="00A266AC" w:rsidP="00AE328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Tegoroczny festiwal</w:t>
      </w:r>
      <w:r w:rsidR="00D44DDD" w:rsidRPr="00FC47CC">
        <w:rPr>
          <w:rFonts w:cs="Times New Roman"/>
          <w:szCs w:val="24"/>
        </w:rPr>
        <w:t xml:space="preserve"> odb</w:t>
      </w:r>
      <w:r w:rsidR="001F4391">
        <w:rPr>
          <w:rFonts w:cs="Times New Roman"/>
          <w:szCs w:val="24"/>
        </w:rPr>
        <w:t>ywa</w:t>
      </w:r>
      <w:r w:rsidR="001B4D36">
        <w:rPr>
          <w:rFonts w:cs="Times New Roman"/>
          <w:szCs w:val="24"/>
        </w:rPr>
        <w:t>ł</w:t>
      </w:r>
      <w:r w:rsidR="00D44DDD" w:rsidRPr="00FC47CC">
        <w:rPr>
          <w:rFonts w:cs="Times New Roman"/>
          <w:szCs w:val="24"/>
        </w:rPr>
        <w:t xml:space="preserve"> się w dniach 8-12 października</w:t>
      </w:r>
      <w:r w:rsidR="00CB43C9" w:rsidRPr="00FC47CC">
        <w:rPr>
          <w:rFonts w:cs="Times New Roman"/>
          <w:szCs w:val="24"/>
        </w:rPr>
        <w:t xml:space="preserve"> br.</w:t>
      </w:r>
      <w:r w:rsidR="00D44DDD" w:rsidRPr="00FC47CC">
        <w:rPr>
          <w:rFonts w:cs="Times New Roman"/>
          <w:szCs w:val="24"/>
        </w:rPr>
        <w:t xml:space="preserve"> w Olsztynie</w:t>
      </w:r>
      <w:r w:rsidR="00FE2269">
        <w:rPr>
          <w:rFonts w:cs="Times New Roman"/>
          <w:szCs w:val="24"/>
        </w:rPr>
        <w:t xml:space="preserve">, a wszystkie projekcje </w:t>
      </w:r>
      <w:r w:rsidR="001F4391">
        <w:rPr>
          <w:rFonts w:cs="Times New Roman"/>
          <w:szCs w:val="24"/>
        </w:rPr>
        <w:t>m</w:t>
      </w:r>
      <w:r w:rsidR="001B4D36">
        <w:rPr>
          <w:rFonts w:cs="Times New Roman"/>
          <w:szCs w:val="24"/>
        </w:rPr>
        <w:t>iały</w:t>
      </w:r>
      <w:r w:rsidR="00FE2269">
        <w:rPr>
          <w:rFonts w:cs="Times New Roman"/>
          <w:szCs w:val="24"/>
        </w:rPr>
        <w:t xml:space="preserve"> miejsce w Multikinie w Galerii Warmińskiej, </w:t>
      </w:r>
      <w:r w:rsidR="001F4391">
        <w:rPr>
          <w:rFonts w:cs="Times New Roman"/>
          <w:szCs w:val="24"/>
        </w:rPr>
        <w:t xml:space="preserve">przy </w:t>
      </w:r>
      <w:r w:rsidR="00FE2269">
        <w:rPr>
          <w:rFonts w:cs="Times New Roman"/>
          <w:szCs w:val="24"/>
        </w:rPr>
        <w:t>ul</w:t>
      </w:r>
      <w:r w:rsidR="001F4391">
        <w:rPr>
          <w:rFonts w:cs="Times New Roman"/>
          <w:szCs w:val="24"/>
        </w:rPr>
        <w:t>icy</w:t>
      </w:r>
      <w:r w:rsidR="00FE2269">
        <w:rPr>
          <w:rFonts w:cs="Times New Roman"/>
          <w:szCs w:val="24"/>
        </w:rPr>
        <w:t xml:space="preserve"> Juliana Tuwima 26</w:t>
      </w:r>
      <w:r w:rsidR="00D44DDD" w:rsidRPr="00FC47CC">
        <w:rPr>
          <w:rFonts w:cs="Times New Roman"/>
          <w:szCs w:val="24"/>
        </w:rPr>
        <w:t>.</w:t>
      </w:r>
    </w:p>
    <w:p w14:paraId="066F1DC7" w14:textId="77777777" w:rsidR="00964F8A" w:rsidRPr="00FC47CC" w:rsidRDefault="00964F8A" w:rsidP="00AE328C">
      <w:pPr>
        <w:jc w:val="both"/>
        <w:rPr>
          <w:rFonts w:cs="Times New Roman"/>
          <w:szCs w:val="24"/>
        </w:rPr>
      </w:pPr>
    </w:p>
    <w:p w14:paraId="25D86BA2" w14:textId="77777777" w:rsidR="005D71BE" w:rsidRPr="00FC47CC" w:rsidRDefault="005D71BE" w:rsidP="005D71BE">
      <w:pPr>
        <w:jc w:val="center"/>
        <w:rPr>
          <w:rFonts w:cs="Times New Roman"/>
          <w:b/>
          <w:bCs/>
          <w:szCs w:val="24"/>
        </w:rPr>
      </w:pPr>
      <w:r w:rsidRPr="00FC47CC">
        <w:rPr>
          <w:rFonts w:cs="Times New Roman"/>
          <w:b/>
          <w:bCs/>
          <w:szCs w:val="24"/>
        </w:rPr>
        <w:t>*****</w:t>
      </w:r>
    </w:p>
    <w:p w14:paraId="7AA5EB4F" w14:textId="5E99C410" w:rsidR="00D2012D" w:rsidRDefault="005D71BE" w:rsidP="00601814">
      <w:pPr>
        <w:jc w:val="both"/>
        <w:rPr>
          <w:rFonts w:eastAsia="Calibri" w:cs="Times New Roman"/>
          <w:szCs w:val="24"/>
          <w:lang w:eastAsia="zh-CN"/>
        </w:rPr>
      </w:pPr>
      <w:r w:rsidRPr="00FC47CC">
        <w:rPr>
          <w:rFonts w:eastAsia="Calibri" w:cs="Times New Roman"/>
          <w:szCs w:val="24"/>
          <w:lang w:eastAsia="zh-CN"/>
        </w:rPr>
        <w:t>Organizatorem</w:t>
      </w:r>
      <w:r w:rsidR="00A266AC">
        <w:rPr>
          <w:rFonts w:eastAsia="Calibri" w:cs="Times New Roman"/>
          <w:szCs w:val="24"/>
          <w:lang w:eastAsia="zh-CN"/>
        </w:rPr>
        <w:t xml:space="preserve"> WAMA Film Festival</w:t>
      </w:r>
      <w:r w:rsidRPr="00FC47CC">
        <w:rPr>
          <w:rFonts w:eastAsia="Calibri" w:cs="Times New Roman"/>
          <w:szCs w:val="24"/>
          <w:lang w:eastAsia="zh-CN"/>
        </w:rPr>
        <w:t xml:space="preserve"> jest Instytut KOSMOPOLIS Fundacja Nauki, Kultury </w:t>
      </w:r>
      <w:r w:rsidR="00A266AC">
        <w:rPr>
          <w:rFonts w:eastAsia="Calibri" w:cs="Times New Roman"/>
          <w:szCs w:val="24"/>
          <w:lang w:eastAsia="zh-CN"/>
        </w:rPr>
        <w:br/>
      </w:r>
      <w:r w:rsidRPr="00FC47CC">
        <w:rPr>
          <w:rFonts w:eastAsia="Calibri" w:cs="Times New Roman"/>
          <w:szCs w:val="24"/>
          <w:lang w:eastAsia="zh-CN"/>
        </w:rPr>
        <w:t xml:space="preserve">i Edukacji, współorganizatorem Centrum Edukacji i Inicjatyw Kulturalnych w Olsztynie, </w:t>
      </w:r>
      <w:r w:rsidR="00BF4B79">
        <w:rPr>
          <w:rFonts w:eastAsia="Calibri" w:cs="Times New Roman"/>
          <w:szCs w:val="24"/>
          <w:lang w:eastAsia="zh-CN"/>
        </w:rPr>
        <w:br/>
      </w:r>
      <w:r w:rsidRPr="00FC47CC">
        <w:rPr>
          <w:rFonts w:eastAsia="Calibri" w:cs="Times New Roman"/>
          <w:szCs w:val="24"/>
          <w:lang w:eastAsia="zh-CN"/>
        </w:rPr>
        <w:t xml:space="preserve">a producentem </w:t>
      </w:r>
      <w:r w:rsidR="00B77D5F">
        <w:rPr>
          <w:rFonts w:eastAsia="Calibri" w:cs="Times New Roman"/>
          <w:szCs w:val="24"/>
          <w:lang w:eastAsia="zh-CN"/>
        </w:rPr>
        <w:t xml:space="preserve">Stowarzyszenie </w:t>
      </w:r>
      <w:r w:rsidRPr="00FC47CC">
        <w:rPr>
          <w:rFonts w:eastAsia="Calibri" w:cs="Times New Roman"/>
          <w:szCs w:val="24"/>
          <w:lang w:eastAsia="zh-CN"/>
        </w:rPr>
        <w:t xml:space="preserve">FILMFORUM. WAMA Film Festival jest </w:t>
      </w:r>
      <w:r w:rsidR="00934E8F" w:rsidRPr="00FC47CC">
        <w:rPr>
          <w:rFonts w:eastAsia="Calibri" w:cs="Times New Roman"/>
          <w:szCs w:val="24"/>
          <w:lang w:eastAsia="zh-CN"/>
        </w:rPr>
        <w:t xml:space="preserve">finansowany ze środków </w:t>
      </w:r>
      <w:r w:rsidR="00AC6CB2" w:rsidRPr="00FC47CC">
        <w:rPr>
          <w:rFonts w:eastAsia="Calibri" w:cs="Times New Roman"/>
          <w:szCs w:val="24"/>
          <w:lang w:eastAsia="zh-CN"/>
        </w:rPr>
        <w:t>Samorządu</w:t>
      </w:r>
      <w:r w:rsidR="00934E8F" w:rsidRPr="00FC47CC">
        <w:rPr>
          <w:rFonts w:eastAsia="Calibri" w:cs="Times New Roman"/>
          <w:szCs w:val="24"/>
          <w:lang w:eastAsia="zh-CN"/>
        </w:rPr>
        <w:t xml:space="preserve"> Województwa Warmińsko-Mazurskiego. Realizację projektu współfinansują Polski Instytut Sztuki Filmowej</w:t>
      </w:r>
      <w:r w:rsidR="00402114" w:rsidRPr="00FC47CC">
        <w:rPr>
          <w:rFonts w:eastAsia="Calibri" w:cs="Times New Roman"/>
          <w:szCs w:val="24"/>
          <w:lang w:eastAsia="zh-CN"/>
        </w:rPr>
        <w:t xml:space="preserve">, </w:t>
      </w:r>
      <w:r w:rsidR="00934E8F" w:rsidRPr="00FC47CC">
        <w:rPr>
          <w:rFonts w:eastAsia="Calibri" w:cs="Times New Roman"/>
          <w:szCs w:val="24"/>
          <w:lang w:eastAsia="zh-CN"/>
        </w:rPr>
        <w:t>Ministerstwo Kultury i Dziedzictwa Narodowego</w:t>
      </w:r>
      <w:r w:rsidR="00402114" w:rsidRPr="00FC47CC">
        <w:rPr>
          <w:rFonts w:eastAsia="Calibri" w:cs="Times New Roman"/>
          <w:szCs w:val="24"/>
          <w:lang w:eastAsia="zh-CN"/>
        </w:rPr>
        <w:t xml:space="preserve"> oraz </w:t>
      </w:r>
      <w:r w:rsidR="00402114" w:rsidRPr="00FC47CC">
        <w:rPr>
          <w:rFonts w:cs="Times New Roman"/>
          <w:szCs w:val="24"/>
        </w:rPr>
        <w:t>Miasto Olsztyn</w:t>
      </w:r>
      <w:r w:rsidR="00934E8F" w:rsidRPr="00FC47CC">
        <w:rPr>
          <w:rFonts w:eastAsia="Calibri" w:cs="Times New Roman"/>
          <w:szCs w:val="24"/>
          <w:lang w:eastAsia="zh-CN"/>
        </w:rPr>
        <w:t xml:space="preserve">. </w:t>
      </w:r>
      <w:r w:rsidR="00601814" w:rsidRPr="00FC47CC">
        <w:rPr>
          <w:rFonts w:eastAsia="Calibri" w:cs="Times New Roman"/>
          <w:szCs w:val="24"/>
          <w:lang w:eastAsia="zh-CN"/>
        </w:rPr>
        <w:t>Sponsor</w:t>
      </w:r>
      <w:r w:rsidR="00C233E4" w:rsidRPr="00FC47CC">
        <w:rPr>
          <w:rFonts w:eastAsia="Calibri" w:cs="Times New Roman"/>
          <w:szCs w:val="24"/>
          <w:lang w:eastAsia="zh-CN"/>
        </w:rPr>
        <w:t>ami</w:t>
      </w:r>
      <w:r w:rsidR="00601814" w:rsidRPr="00FC47CC">
        <w:rPr>
          <w:rFonts w:eastAsia="Calibri" w:cs="Times New Roman"/>
          <w:szCs w:val="24"/>
          <w:lang w:eastAsia="zh-CN"/>
        </w:rPr>
        <w:t xml:space="preserve"> imprezy </w:t>
      </w:r>
      <w:r w:rsidR="00C233E4" w:rsidRPr="00FC47CC">
        <w:rPr>
          <w:rFonts w:eastAsia="Calibri" w:cs="Times New Roman"/>
          <w:szCs w:val="24"/>
          <w:lang w:eastAsia="zh-CN"/>
        </w:rPr>
        <w:t>są</w:t>
      </w:r>
      <w:r w:rsidR="00601814" w:rsidRPr="00FC47CC">
        <w:rPr>
          <w:rFonts w:eastAsia="Calibri" w:cs="Times New Roman"/>
          <w:szCs w:val="24"/>
          <w:lang w:eastAsia="zh-CN"/>
        </w:rPr>
        <w:t xml:space="preserve"> Michelin Polska SA</w:t>
      </w:r>
      <w:r w:rsidR="001F4391">
        <w:rPr>
          <w:rFonts w:eastAsia="Calibri" w:cs="Times New Roman"/>
          <w:szCs w:val="24"/>
          <w:lang w:eastAsia="zh-CN"/>
        </w:rPr>
        <w:t>, Multimedia Polska SA</w:t>
      </w:r>
      <w:r w:rsidR="00C233E4" w:rsidRPr="00FC47CC">
        <w:rPr>
          <w:rFonts w:eastAsia="Calibri" w:cs="Times New Roman"/>
          <w:szCs w:val="24"/>
          <w:lang w:eastAsia="zh-CN"/>
        </w:rPr>
        <w:t xml:space="preserve"> oraz Auto Idea Sp. z o.o. </w:t>
      </w:r>
      <w:r w:rsidR="001F4391">
        <w:rPr>
          <w:rFonts w:eastAsia="Calibri" w:cs="Times New Roman"/>
          <w:szCs w:val="24"/>
          <w:lang w:eastAsia="zh-CN"/>
        </w:rPr>
        <w:br/>
      </w:r>
      <w:r w:rsidR="00C233E4" w:rsidRPr="00FC47CC">
        <w:rPr>
          <w:rFonts w:eastAsia="Calibri" w:cs="Times New Roman"/>
          <w:szCs w:val="24"/>
          <w:lang w:eastAsia="zh-CN"/>
        </w:rPr>
        <w:t>- Autoryzowany Dealer Mercedes-Benz.</w:t>
      </w:r>
    </w:p>
    <w:p w14:paraId="2786BBBA" w14:textId="76DC9693" w:rsidR="00327219" w:rsidRDefault="00327219" w:rsidP="00601814">
      <w:pPr>
        <w:jc w:val="both"/>
        <w:rPr>
          <w:rFonts w:eastAsia="Calibri" w:cs="Times New Roman"/>
          <w:szCs w:val="24"/>
          <w:lang w:eastAsia="zh-CN"/>
        </w:rPr>
      </w:pPr>
    </w:p>
    <w:p w14:paraId="0789749A" w14:textId="1A36372A" w:rsidR="00327219" w:rsidRPr="00FC47CC" w:rsidRDefault="00327219" w:rsidP="00601814">
      <w:pPr>
        <w:jc w:val="both"/>
        <w:rPr>
          <w:rFonts w:eastAsia="Calibri" w:cs="Times New Roman"/>
          <w:szCs w:val="24"/>
          <w:lang w:eastAsia="zh-CN"/>
        </w:rPr>
      </w:pPr>
      <w:r>
        <w:rPr>
          <w:rFonts w:eastAsia="Calibri" w:cs="Times New Roman"/>
          <w:szCs w:val="24"/>
          <w:lang w:eastAsia="zh-CN"/>
        </w:rPr>
        <w:t>Programy edukacyjne realizowane przy okazji festiwalu są</w:t>
      </w:r>
      <w:r w:rsidRPr="00327219">
        <w:rPr>
          <w:rFonts w:eastAsia="Calibri" w:cs="Times New Roman"/>
          <w:szCs w:val="24"/>
          <w:lang w:eastAsia="zh-CN"/>
        </w:rPr>
        <w:t xml:space="preserve"> współfinansowane ze środków Programu Unii Europejskiej ERASMUS+</w:t>
      </w:r>
      <w:r>
        <w:rPr>
          <w:rFonts w:eastAsia="Calibri" w:cs="Times New Roman"/>
          <w:szCs w:val="24"/>
          <w:lang w:eastAsia="zh-CN"/>
        </w:rPr>
        <w:t xml:space="preserve">, </w:t>
      </w:r>
      <w:r w:rsidRPr="00327219">
        <w:rPr>
          <w:rFonts w:eastAsia="Calibri" w:cs="Times New Roman"/>
          <w:szCs w:val="24"/>
          <w:lang w:eastAsia="zh-CN"/>
        </w:rPr>
        <w:t>Ministerstwa Obrony Narodowej</w:t>
      </w:r>
      <w:r>
        <w:rPr>
          <w:rFonts w:eastAsia="Calibri" w:cs="Times New Roman"/>
          <w:szCs w:val="24"/>
          <w:lang w:eastAsia="zh-CN"/>
        </w:rPr>
        <w:t>,</w:t>
      </w:r>
      <w:r w:rsidRPr="00327219">
        <w:rPr>
          <w:rFonts w:eastAsia="Calibri" w:cs="Times New Roman"/>
          <w:szCs w:val="24"/>
          <w:lang w:eastAsia="zh-CN"/>
        </w:rPr>
        <w:t xml:space="preserve"> Gminy Olsztyn oraz Narodowego Centrum Kultury w ramach programu „Polsko-Ukraińska Wymiana Młodzieży 2019”.</w:t>
      </w:r>
    </w:p>
    <w:p w14:paraId="06F2D0A9" w14:textId="6AFD2448" w:rsidR="00A01B14" w:rsidRDefault="00A01B14" w:rsidP="00601814">
      <w:pPr>
        <w:jc w:val="both"/>
        <w:rPr>
          <w:rFonts w:eastAsia="Calibri" w:cs="Times New Roman"/>
          <w:szCs w:val="24"/>
          <w:lang w:eastAsia="zh-CN"/>
        </w:rPr>
      </w:pPr>
    </w:p>
    <w:sectPr w:rsidR="00A01B14" w:rsidSect="008722FE">
      <w:headerReference w:type="default" r:id="rId8"/>
      <w:footerReference w:type="default" r:id="rId9"/>
      <w:pgSz w:w="11906" w:h="16838"/>
      <w:pgMar w:top="1814" w:right="1191" w:bottom="1985" w:left="119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FABFA" w14:textId="77777777" w:rsidR="00FF28E1" w:rsidRDefault="00FF28E1" w:rsidP="001F3AD0">
      <w:r>
        <w:separator/>
      </w:r>
    </w:p>
  </w:endnote>
  <w:endnote w:type="continuationSeparator" w:id="0">
    <w:p w14:paraId="4508240A" w14:textId="77777777" w:rsidR="00FF28E1" w:rsidRDefault="00FF28E1" w:rsidP="001F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632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544"/>
      <w:gridCol w:w="3119"/>
    </w:tblGrid>
    <w:tr w:rsidR="005B0E4B" w:rsidRPr="0032613A" w14:paraId="08876FBD" w14:textId="77777777" w:rsidTr="003F574E">
      <w:tc>
        <w:tcPr>
          <w:tcW w:w="3969" w:type="dxa"/>
        </w:tcPr>
        <w:p w14:paraId="76BC9430" w14:textId="77777777" w:rsidR="005B0E4B" w:rsidRDefault="005B0E4B" w:rsidP="0084191F">
          <w:pPr>
            <w:pStyle w:val="Stopka"/>
            <w:rPr>
              <w:sz w:val="18"/>
            </w:rPr>
          </w:pPr>
        </w:p>
        <w:p w14:paraId="3B8DF44B" w14:textId="77777777" w:rsidR="005B0E4B" w:rsidRPr="001F4391" w:rsidRDefault="005B0E4B" w:rsidP="0084191F">
          <w:pPr>
            <w:pStyle w:val="Stopka"/>
            <w:rPr>
              <w:sz w:val="18"/>
              <w:lang w:val="en-GB"/>
            </w:rPr>
          </w:pPr>
          <w:r w:rsidRPr="001F4391">
            <w:rPr>
              <w:sz w:val="18"/>
              <w:lang w:val="en-GB"/>
            </w:rPr>
            <w:t>WAMA Film Festival w Olsztynie</w:t>
          </w:r>
        </w:p>
        <w:p w14:paraId="4FE1A8A7" w14:textId="77777777" w:rsidR="005B0E4B" w:rsidRPr="001F4391" w:rsidRDefault="005B0E4B" w:rsidP="0084191F">
          <w:pPr>
            <w:pStyle w:val="Stopka"/>
            <w:rPr>
              <w:sz w:val="18"/>
              <w:lang w:val="en-GB"/>
            </w:rPr>
          </w:pPr>
        </w:p>
        <w:p w14:paraId="1F0FEC7B" w14:textId="77777777" w:rsidR="005B0E4B" w:rsidRPr="001F4391" w:rsidRDefault="005B0E4B" w:rsidP="0084191F">
          <w:pPr>
            <w:pStyle w:val="Stopka"/>
            <w:rPr>
              <w:sz w:val="18"/>
              <w:lang w:val="en-GB"/>
            </w:rPr>
          </w:pPr>
          <w:r w:rsidRPr="001F4391">
            <w:rPr>
              <w:sz w:val="18"/>
              <w:lang w:val="en-GB"/>
            </w:rPr>
            <w:t>www.wamafestival.pl</w:t>
          </w:r>
        </w:p>
      </w:tc>
      <w:tc>
        <w:tcPr>
          <w:tcW w:w="3544" w:type="dxa"/>
        </w:tcPr>
        <w:p w14:paraId="40EFEE0B" w14:textId="77777777" w:rsidR="005B0E4B" w:rsidRPr="001F4391" w:rsidRDefault="005B0E4B" w:rsidP="0084191F">
          <w:pPr>
            <w:pStyle w:val="Stopka"/>
            <w:rPr>
              <w:sz w:val="18"/>
              <w:lang w:val="en-GB"/>
            </w:rPr>
          </w:pPr>
        </w:p>
        <w:p w14:paraId="4F8C0126" w14:textId="77777777" w:rsidR="005B0E4B" w:rsidRDefault="005B0E4B" w:rsidP="0084191F">
          <w:pPr>
            <w:pStyle w:val="Stopka"/>
            <w:rPr>
              <w:sz w:val="18"/>
            </w:rPr>
          </w:pPr>
          <w:r>
            <w:rPr>
              <w:sz w:val="18"/>
            </w:rPr>
            <w:t>biuro organizacyjne:</w:t>
          </w:r>
          <w:r>
            <w:rPr>
              <w:sz w:val="18"/>
            </w:rPr>
            <w:br/>
            <w:t>Instytut KOSMOPOLIS</w:t>
          </w:r>
        </w:p>
        <w:p w14:paraId="4914F0E3" w14:textId="77777777" w:rsidR="005B0E4B" w:rsidRPr="00D47761" w:rsidRDefault="005B0E4B" w:rsidP="0084191F">
          <w:pPr>
            <w:pStyle w:val="Stopka"/>
            <w:rPr>
              <w:sz w:val="18"/>
            </w:rPr>
          </w:pPr>
          <w:r w:rsidRPr="00D47761">
            <w:rPr>
              <w:sz w:val="18"/>
            </w:rPr>
            <w:t>ul. Jerzego Lanca 3</w:t>
          </w:r>
        </w:p>
        <w:p w14:paraId="436A0563" w14:textId="77777777" w:rsidR="005B0E4B" w:rsidRPr="005F1B80" w:rsidRDefault="005B0E4B" w:rsidP="0084191F">
          <w:pPr>
            <w:pStyle w:val="Stopka"/>
            <w:rPr>
              <w:sz w:val="18"/>
            </w:rPr>
          </w:pPr>
          <w:r w:rsidRPr="00D47761">
            <w:rPr>
              <w:sz w:val="18"/>
            </w:rPr>
            <w:t>10-528 Olsztyn</w:t>
          </w:r>
        </w:p>
      </w:tc>
      <w:tc>
        <w:tcPr>
          <w:tcW w:w="3119" w:type="dxa"/>
        </w:tcPr>
        <w:p w14:paraId="555D8766" w14:textId="77777777" w:rsidR="005B0E4B" w:rsidRPr="005B2E39" w:rsidRDefault="005B0E4B" w:rsidP="0084191F">
          <w:pPr>
            <w:pStyle w:val="Stopka"/>
            <w:rPr>
              <w:sz w:val="18"/>
              <w:lang w:val="en-GB"/>
            </w:rPr>
          </w:pPr>
        </w:p>
        <w:p w14:paraId="00202522" w14:textId="77777777" w:rsidR="005B0E4B" w:rsidRPr="00920454" w:rsidRDefault="005B0E4B" w:rsidP="0084191F">
          <w:pPr>
            <w:pStyle w:val="Stopka"/>
            <w:rPr>
              <w:sz w:val="18"/>
              <w:lang w:val="en-GB"/>
            </w:rPr>
          </w:pPr>
          <w:proofErr w:type="spellStart"/>
          <w:r w:rsidRPr="00920454">
            <w:rPr>
              <w:sz w:val="18"/>
              <w:lang w:val="en-GB"/>
            </w:rPr>
            <w:t>kontakt</w:t>
          </w:r>
          <w:proofErr w:type="spellEnd"/>
          <w:r w:rsidRPr="00920454">
            <w:rPr>
              <w:sz w:val="18"/>
              <w:lang w:val="en-GB"/>
            </w:rPr>
            <w:t>:</w:t>
          </w:r>
        </w:p>
        <w:p w14:paraId="6C3D2AFE" w14:textId="77777777" w:rsidR="005B0E4B" w:rsidRPr="00920454" w:rsidRDefault="005B0E4B" w:rsidP="0084191F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 xml:space="preserve">tel.: +48 </w:t>
          </w:r>
          <w:r w:rsidRPr="00D47761">
            <w:rPr>
              <w:sz w:val="18"/>
              <w:lang w:val="en-GB"/>
            </w:rPr>
            <w:t>89 722 92 22</w:t>
          </w:r>
        </w:p>
        <w:p w14:paraId="01A74179" w14:textId="77777777" w:rsidR="005B0E4B" w:rsidRPr="00920454" w:rsidRDefault="005B0E4B" w:rsidP="0084191F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 xml:space="preserve">e-mail: </w:t>
          </w:r>
          <w:r>
            <w:rPr>
              <w:sz w:val="18"/>
              <w:lang w:val="en-GB"/>
            </w:rPr>
            <w:t>instytut</w:t>
          </w:r>
          <w:r w:rsidRPr="00920454">
            <w:rPr>
              <w:sz w:val="18"/>
              <w:lang w:val="en-GB"/>
            </w:rPr>
            <w:t>@</w:t>
          </w:r>
          <w:r>
            <w:rPr>
              <w:sz w:val="18"/>
              <w:lang w:val="en-GB"/>
            </w:rPr>
            <w:t>kosmopolis</w:t>
          </w:r>
          <w:r w:rsidRPr="00920454">
            <w:rPr>
              <w:sz w:val="18"/>
              <w:lang w:val="en-GB"/>
            </w:rPr>
            <w:t>.pl</w:t>
          </w:r>
        </w:p>
      </w:tc>
    </w:tr>
  </w:tbl>
  <w:p w14:paraId="4ED662A7" w14:textId="77777777" w:rsidR="005B0E4B" w:rsidRPr="00920454" w:rsidRDefault="005B0E4B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9521C" w14:textId="77777777" w:rsidR="00FF28E1" w:rsidRDefault="00FF28E1" w:rsidP="001F3AD0">
      <w:r>
        <w:separator/>
      </w:r>
    </w:p>
  </w:footnote>
  <w:footnote w:type="continuationSeparator" w:id="0">
    <w:p w14:paraId="375070D8" w14:textId="77777777" w:rsidR="00FF28E1" w:rsidRDefault="00FF28E1" w:rsidP="001F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F3601" w14:textId="77777777" w:rsidR="005B0E4B" w:rsidRDefault="005B0E4B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3EF0930" wp14:editId="74404D34">
          <wp:simplePos x="0" y="0"/>
          <wp:positionH relativeFrom="page">
            <wp:align>right</wp:align>
          </wp:positionH>
          <wp:positionV relativeFrom="paragraph">
            <wp:posOffset>-539751</wp:posOffset>
          </wp:positionV>
          <wp:extent cx="7559040" cy="1441329"/>
          <wp:effectExtent l="0" t="0" r="381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azwy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1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17AA44" w14:textId="77777777" w:rsidR="005B0E4B" w:rsidRDefault="005B0E4B">
    <w:pPr>
      <w:pStyle w:val="Nagwek"/>
      <w:rPr>
        <w:noProof/>
        <w:lang w:eastAsia="pl-PL"/>
      </w:rPr>
    </w:pPr>
  </w:p>
  <w:p w14:paraId="11EBCDBE" w14:textId="77777777" w:rsidR="005B0E4B" w:rsidRDefault="005B0E4B">
    <w:pPr>
      <w:pStyle w:val="Nagwek"/>
    </w:pPr>
  </w:p>
  <w:p w14:paraId="1E40C01A" w14:textId="77777777" w:rsidR="005B0E4B" w:rsidRDefault="005B0E4B">
    <w:pPr>
      <w:pStyle w:val="Nagwek"/>
    </w:pPr>
  </w:p>
  <w:p w14:paraId="35166343" w14:textId="77777777" w:rsidR="005B0E4B" w:rsidRDefault="005B0E4B">
    <w:pPr>
      <w:pStyle w:val="Nagwek"/>
    </w:pPr>
  </w:p>
  <w:p w14:paraId="36EAD58F" w14:textId="77777777" w:rsidR="005B0E4B" w:rsidRDefault="005B0E4B" w:rsidP="000C2D70">
    <w:pPr>
      <w:pStyle w:val="Nagwek"/>
      <w:tabs>
        <w:tab w:val="clear" w:pos="4536"/>
        <w:tab w:val="clear" w:pos="9072"/>
        <w:tab w:val="left" w:pos="12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7EC"/>
      </v:shape>
    </w:pict>
  </w:numPicBullet>
  <w:abstractNum w:abstractNumId="0" w15:restartNumberingAfterBreak="0">
    <w:nsid w:val="00000001"/>
    <w:multiLevelType w:val="multilevel"/>
    <w:tmpl w:val="E192371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D95B02"/>
    <w:multiLevelType w:val="hybridMultilevel"/>
    <w:tmpl w:val="5372B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9646A9C"/>
    <w:multiLevelType w:val="multilevel"/>
    <w:tmpl w:val="3A403C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0E9474FD"/>
    <w:multiLevelType w:val="multilevel"/>
    <w:tmpl w:val="DD4076A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17420372"/>
    <w:multiLevelType w:val="hybridMultilevel"/>
    <w:tmpl w:val="0E24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D12FE9"/>
    <w:multiLevelType w:val="hybridMultilevel"/>
    <w:tmpl w:val="97680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113736"/>
    <w:multiLevelType w:val="multilevel"/>
    <w:tmpl w:val="7012D508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1FA64D83"/>
    <w:multiLevelType w:val="hybridMultilevel"/>
    <w:tmpl w:val="E2AC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9375D"/>
    <w:multiLevelType w:val="hybridMultilevel"/>
    <w:tmpl w:val="5D70134C"/>
    <w:name w:val="WW8Num13"/>
    <w:lvl w:ilvl="0" w:tplc="B838EF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69473C"/>
    <w:multiLevelType w:val="hybridMultilevel"/>
    <w:tmpl w:val="2390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9CC08AF"/>
    <w:multiLevelType w:val="hybridMultilevel"/>
    <w:tmpl w:val="AF169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B765F6"/>
    <w:multiLevelType w:val="hybridMultilevel"/>
    <w:tmpl w:val="93EAE106"/>
    <w:lvl w:ilvl="0" w:tplc="2CA4D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B507D"/>
    <w:multiLevelType w:val="hybridMultilevel"/>
    <w:tmpl w:val="F85C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7542E"/>
    <w:multiLevelType w:val="hybridMultilevel"/>
    <w:tmpl w:val="5824BAEC"/>
    <w:lvl w:ilvl="0" w:tplc="709226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55920379"/>
    <w:multiLevelType w:val="hybridMultilevel"/>
    <w:tmpl w:val="BBEAB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970B27"/>
    <w:multiLevelType w:val="multilevel"/>
    <w:tmpl w:val="EF96D30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4" w15:restartNumberingAfterBreak="0">
    <w:nsid w:val="57E11BA7"/>
    <w:multiLevelType w:val="hybridMultilevel"/>
    <w:tmpl w:val="02FCD5F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16175"/>
    <w:multiLevelType w:val="hybridMultilevel"/>
    <w:tmpl w:val="A57632E4"/>
    <w:lvl w:ilvl="0" w:tplc="DE2CCA8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B1FC6"/>
    <w:multiLevelType w:val="hybridMultilevel"/>
    <w:tmpl w:val="3B46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5631C"/>
    <w:multiLevelType w:val="hybridMultilevel"/>
    <w:tmpl w:val="8E54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0703A"/>
    <w:multiLevelType w:val="hybridMultilevel"/>
    <w:tmpl w:val="55B0BC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F25B3E"/>
    <w:multiLevelType w:val="hybridMultilevel"/>
    <w:tmpl w:val="5F2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651C17"/>
    <w:multiLevelType w:val="multilevel"/>
    <w:tmpl w:val="FA7AB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38"/>
  </w:num>
  <w:num w:numId="16">
    <w:abstractNumId w:val="40"/>
  </w:num>
  <w:num w:numId="17">
    <w:abstractNumId w:val="32"/>
  </w:num>
  <w:num w:numId="18">
    <w:abstractNumId w:val="18"/>
  </w:num>
  <w:num w:numId="19">
    <w:abstractNumId w:val="16"/>
  </w:num>
  <w:num w:numId="20">
    <w:abstractNumId w:val="17"/>
  </w:num>
  <w:num w:numId="21">
    <w:abstractNumId w:val="31"/>
  </w:num>
  <w:num w:numId="22">
    <w:abstractNumId w:val="26"/>
  </w:num>
  <w:num w:numId="23">
    <w:abstractNumId w:val="39"/>
  </w:num>
  <w:num w:numId="24">
    <w:abstractNumId w:val="19"/>
  </w:num>
  <w:num w:numId="25">
    <w:abstractNumId w:val="35"/>
  </w:num>
  <w:num w:numId="26">
    <w:abstractNumId w:val="37"/>
  </w:num>
  <w:num w:numId="27">
    <w:abstractNumId w:val="23"/>
  </w:num>
  <w:num w:numId="28">
    <w:abstractNumId w:val="1"/>
  </w:num>
  <w:num w:numId="29">
    <w:abstractNumId w:val="4"/>
  </w:num>
  <w:num w:numId="30">
    <w:abstractNumId w:val="25"/>
  </w:num>
  <w:num w:numId="31">
    <w:abstractNumId w:val="33"/>
  </w:num>
  <w:num w:numId="32">
    <w:abstractNumId w:val="20"/>
  </w:num>
  <w:num w:numId="33">
    <w:abstractNumId w:val="27"/>
  </w:num>
  <w:num w:numId="34">
    <w:abstractNumId w:val="28"/>
  </w:num>
  <w:num w:numId="35">
    <w:abstractNumId w:val="24"/>
  </w:num>
  <w:num w:numId="36">
    <w:abstractNumId w:val="21"/>
  </w:num>
  <w:num w:numId="37">
    <w:abstractNumId w:val="36"/>
  </w:num>
  <w:num w:numId="38">
    <w:abstractNumId w:val="29"/>
  </w:num>
  <w:num w:numId="39">
    <w:abstractNumId w:val="30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35"/>
    <w:rsid w:val="0000257C"/>
    <w:rsid w:val="00010491"/>
    <w:rsid w:val="00013E16"/>
    <w:rsid w:val="0004426F"/>
    <w:rsid w:val="000542DC"/>
    <w:rsid w:val="00077549"/>
    <w:rsid w:val="00095EBF"/>
    <w:rsid w:val="000A2239"/>
    <w:rsid w:val="000A6491"/>
    <w:rsid w:val="000C2D70"/>
    <w:rsid w:val="000D13D3"/>
    <w:rsid w:val="000E52FF"/>
    <w:rsid w:val="00102F10"/>
    <w:rsid w:val="001036B7"/>
    <w:rsid w:val="00131EA2"/>
    <w:rsid w:val="00140F41"/>
    <w:rsid w:val="001453C1"/>
    <w:rsid w:val="0014546A"/>
    <w:rsid w:val="00154A11"/>
    <w:rsid w:val="00167908"/>
    <w:rsid w:val="00172DE0"/>
    <w:rsid w:val="00185FC3"/>
    <w:rsid w:val="001947B3"/>
    <w:rsid w:val="001A28B4"/>
    <w:rsid w:val="001A3BCF"/>
    <w:rsid w:val="001B260E"/>
    <w:rsid w:val="001B4D36"/>
    <w:rsid w:val="001C6A3A"/>
    <w:rsid w:val="001F3AD0"/>
    <w:rsid w:val="001F4391"/>
    <w:rsid w:val="00232653"/>
    <w:rsid w:val="00253589"/>
    <w:rsid w:val="002850FB"/>
    <w:rsid w:val="002B1C67"/>
    <w:rsid w:val="002B2B00"/>
    <w:rsid w:val="002B3730"/>
    <w:rsid w:val="002B6BC8"/>
    <w:rsid w:val="002C3634"/>
    <w:rsid w:val="002E1072"/>
    <w:rsid w:val="002E2F33"/>
    <w:rsid w:val="002F5794"/>
    <w:rsid w:val="002F75D4"/>
    <w:rsid w:val="00302F57"/>
    <w:rsid w:val="003053EA"/>
    <w:rsid w:val="00311CA0"/>
    <w:rsid w:val="00321663"/>
    <w:rsid w:val="0032613A"/>
    <w:rsid w:val="00327219"/>
    <w:rsid w:val="0033255B"/>
    <w:rsid w:val="00332AE5"/>
    <w:rsid w:val="003745DC"/>
    <w:rsid w:val="0037601C"/>
    <w:rsid w:val="00376785"/>
    <w:rsid w:val="003927F9"/>
    <w:rsid w:val="003A3598"/>
    <w:rsid w:val="003A7435"/>
    <w:rsid w:val="003C2777"/>
    <w:rsid w:val="003C76E7"/>
    <w:rsid w:val="003D6A53"/>
    <w:rsid w:val="003E0196"/>
    <w:rsid w:val="003E0A71"/>
    <w:rsid w:val="003F2015"/>
    <w:rsid w:val="003F4611"/>
    <w:rsid w:val="003F530E"/>
    <w:rsid w:val="003F574E"/>
    <w:rsid w:val="00402114"/>
    <w:rsid w:val="0040531E"/>
    <w:rsid w:val="00406AB7"/>
    <w:rsid w:val="00427339"/>
    <w:rsid w:val="00435BB6"/>
    <w:rsid w:val="0044662D"/>
    <w:rsid w:val="00463C67"/>
    <w:rsid w:val="0047300B"/>
    <w:rsid w:val="00473BB2"/>
    <w:rsid w:val="00475295"/>
    <w:rsid w:val="00484D15"/>
    <w:rsid w:val="00493AD1"/>
    <w:rsid w:val="004A1D30"/>
    <w:rsid w:val="004E5C07"/>
    <w:rsid w:val="004F7DD8"/>
    <w:rsid w:val="00505EC8"/>
    <w:rsid w:val="00506248"/>
    <w:rsid w:val="005251D6"/>
    <w:rsid w:val="00556BA1"/>
    <w:rsid w:val="00563913"/>
    <w:rsid w:val="00584F35"/>
    <w:rsid w:val="00594590"/>
    <w:rsid w:val="005B0A7E"/>
    <w:rsid w:val="005B0E4B"/>
    <w:rsid w:val="005B2E39"/>
    <w:rsid w:val="005D47C6"/>
    <w:rsid w:val="005D71BE"/>
    <w:rsid w:val="005D77C2"/>
    <w:rsid w:val="005E4AB4"/>
    <w:rsid w:val="005F1B80"/>
    <w:rsid w:val="005F287B"/>
    <w:rsid w:val="005F7E10"/>
    <w:rsid w:val="00601814"/>
    <w:rsid w:val="006023E2"/>
    <w:rsid w:val="00602625"/>
    <w:rsid w:val="00604AD8"/>
    <w:rsid w:val="00614CCB"/>
    <w:rsid w:val="00633575"/>
    <w:rsid w:val="006451E6"/>
    <w:rsid w:val="0067496C"/>
    <w:rsid w:val="006808A0"/>
    <w:rsid w:val="006835BD"/>
    <w:rsid w:val="006A0BBE"/>
    <w:rsid w:val="006E2D95"/>
    <w:rsid w:val="006E4C33"/>
    <w:rsid w:val="006F580F"/>
    <w:rsid w:val="006F7CC1"/>
    <w:rsid w:val="0070379B"/>
    <w:rsid w:val="00707F8D"/>
    <w:rsid w:val="0071146C"/>
    <w:rsid w:val="00716B9F"/>
    <w:rsid w:val="007320A2"/>
    <w:rsid w:val="007376EC"/>
    <w:rsid w:val="00750203"/>
    <w:rsid w:val="00773892"/>
    <w:rsid w:val="007B472F"/>
    <w:rsid w:val="007F11E7"/>
    <w:rsid w:val="00812C6C"/>
    <w:rsid w:val="0082511B"/>
    <w:rsid w:val="0084191F"/>
    <w:rsid w:val="0084277D"/>
    <w:rsid w:val="00850A30"/>
    <w:rsid w:val="008722FE"/>
    <w:rsid w:val="00884F71"/>
    <w:rsid w:val="00890046"/>
    <w:rsid w:val="0089793E"/>
    <w:rsid w:val="008F03AD"/>
    <w:rsid w:val="00920454"/>
    <w:rsid w:val="0092308C"/>
    <w:rsid w:val="00932DEB"/>
    <w:rsid w:val="00934E8F"/>
    <w:rsid w:val="00951ECB"/>
    <w:rsid w:val="009630DC"/>
    <w:rsid w:val="00964F8A"/>
    <w:rsid w:val="00977297"/>
    <w:rsid w:val="009B0684"/>
    <w:rsid w:val="00A01B14"/>
    <w:rsid w:val="00A052DA"/>
    <w:rsid w:val="00A07B5A"/>
    <w:rsid w:val="00A14A28"/>
    <w:rsid w:val="00A15F08"/>
    <w:rsid w:val="00A217BC"/>
    <w:rsid w:val="00A2425B"/>
    <w:rsid w:val="00A266AC"/>
    <w:rsid w:val="00A40839"/>
    <w:rsid w:val="00A64D2E"/>
    <w:rsid w:val="00A74317"/>
    <w:rsid w:val="00A94D4D"/>
    <w:rsid w:val="00A96D98"/>
    <w:rsid w:val="00AB0853"/>
    <w:rsid w:val="00AC68D8"/>
    <w:rsid w:val="00AC6CB2"/>
    <w:rsid w:val="00AD172D"/>
    <w:rsid w:val="00AE1C98"/>
    <w:rsid w:val="00AE328C"/>
    <w:rsid w:val="00AF1669"/>
    <w:rsid w:val="00AF7E49"/>
    <w:rsid w:val="00B14D2A"/>
    <w:rsid w:val="00B42A3C"/>
    <w:rsid w:val="00B514B1"/>
    <w:rsid w:val="00B534A4"/>
    <w:rsid w:val="00B616CF"/>
    <w:rsid w:val="00B617E6"/>
    <w:rsid w:val="00B7424F"/>
    <w:rsid w:val="00B77D5F"/>
    <w:rsid w:val="00BB4519"/>
    <w:rsid w:val="00BC088F"/>
    <w:rsid w:val="00BC68D9"/>
    <w:rsid w:val="00BF4B79"/>
    <w:rsid w:val="00C00E89"/>
    <w:rsid w:val="00C12162"/>
    <w:rsid w:val="00C233E4"/>
    <w:rsid w:val="00C315AD"/>
    <w:rsid w:val="00C716DA"/>
    <w:rsid w:val="00C77705"/>
    <w:rsid w:val="00C95C5C"/>
    <w:rsid w:val="00C97DFC"/>
    <w:rsid w:val="00CA15E9"/>
    <w:rsid w:val="00CA704F"/>
    <w:rsid w:val="00CB43C9"/>
    <w:rsid w:val="00CE5AA7"/>
    <w:rsid w:val="00D02973"/>
    <w:rsid w:val="00D04FF6"/>
    <w:rsid w:val="00D17C92"/>
    <w:rsid w:val="00D2012D"/>
    <w:rsid w:val="00D2627B"/>
    <w:rsid w:val="00D2730B"/>
    <w:rsid w:val="00D342E7"/>
    <w:rsid w:val="00D44DDD"/>
    <w:rsid w:val="00D67581"/>
    <w:rsid w:val="00D7333C"/>
    <w:rsid w:val="00DB70B2"/>
    <w:rsid w:val="00DC744D"/>
    <w:rsid w:val="00E224CD"/>
    <w:rsid w:val="00E303D1"/>
    <w:rsid w:val="00E41A22"/>
    <w:rsid w:val="00E42FA1"/>
    <w:rsid w:val="00E4629A"/>
    <w:rsid w:val="00E929D7"/>
    <w:rsid w:val="00EA5D48"/>
    <w:rsid w:val="00EB0262"/>
    <w:rsid w:val="00EC512E"/>
    <w:rsid w:val="00EE5C73"/>
    <w:rsid w:val="00EF056E"/>
    <w:rsid w:val="00EF1AA8"/>
    <w:rsid w:val="00EF3C0E"/>
    <w:rsid w:val="00F025EF"/>
    <w:rsid w:val="00F109E8"/>
    <w:rsid w:val="00F300E9"/>
    <w:rsid w:val="00F32555"/>
    <w:rsid w:val="00F32ADB"/>
    <w:rsid w:val="00F545AE"/>
    <w:rsid w:val="00F630F1"/>
    <w:rsid w:val="00F969DF"/>
    <w:rsid w:val="00FA55B5"/>
    <w:rsid w:val="00FC1034"/>
    <w:rsid w:val="00FC47CC"/>
    <w:rsid w:val="00FD776B"/>
    <w:rsid w:val="00FE2269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A0A2E"/>
  <w15:docId w15:val="{BA8723D8-EB1C-4670-8752-BCFCF31B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E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  <w:style w:type="character" w:customStyle="1" w:styleId="6qdm">
    <w:name w:val="_6qdm"/>
    <w:basedOn w:val="Domylnaczcionkaakapitu"/>
    <w:rsid w:val="003F4611"/>
  </w:style>
  <w:style w:type="character" w:styleId="Pogrubienie">
    <w:name w:val="Strong"/>
    <w:basedOn w:val="Domylnaczcionkaakapitu"/>
    <w:uiPriority w:val="22"/>
    <w:qFormat/>
    <w:rsid w:val="00C315AD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47C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6E2D95"/>
    <w:rPr>
      <w:i/>
      <w:iCs/>
    </w:rPr>
  </w:style>
  <w:style w:type="paragraph" w:styleId="Tekstpodstawowy2">
    <w:name w:val="Body Text 2"/>
    <w:basedOn w:val="Normalny"/>
    <w:link w:val="Tekstpodstawowy2Znak"/>
    <w:unhideWhenUsed/>
    <w:rsid w:val="001A3BCF"/>
    <w:pPr>
      <w:suppressAutoHyphens w:val="0"/>
    </w:pPr>
    <w:rPr>
      <w:rFonts w:ascii="Tahoma" w:hAnsi="Tahoma" w:cs="Tahoma"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3BCF"/>
    <w:rPr>
      <w:rFonts w:ascii="Tahoma" w:eastAsia="Times New Roman" w:hAnsi="Tahoma" w:cs="Tahoma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ko\Documents\WAMA\Komunikaty\wama_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87BD6-33AB-4935-9DB7-94377BE7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wama_papier</Template>
  <TotalTime>0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Kosmopolis</dc:creator>
  <cp:lastModifiedBy>Maciej Dominiak</cp:lastModifiedBy>
  <cp:revision>2</cp:revision>
  <cp:lastPrinted>2018-04-16T00:45:00Z</cp:lastPrinted>
  <dcterms:created xsi:type="dcterms:W3CDTF">2019-10-13T08:06:00Z</dcterms:created>
  <dcterms:modified xsi:type="dcterms:W3CDTF">2019-10-13T08:06:00Z</dcterms:modified>
</cp:coreProperties>
</file>