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250B" w14:textId="628266AF" w:rsidR="00311CA0" w:rsidRDefault="00D2012D" w:rsidP="00773892">
      <w:pPr>
        <w:rPr>
          <w:rFonts w:cs="Times New Roman"/>
          <w:szCs w:val="24"/>
        </w:rPr>
      </w:pPr>
      <w:r>
        <w:rPr>
          <w:rFonts w:cs="Times New Roman"/>
          <w:szCs w:val="24"/>
        </w:rPr>
        <w:t>INFORMACJA PRASOWA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 w:rsidR="00B14D2A">
        <w:rPr>
          <w:rFonts w:cs="Times New Roman"/>
          <w:szCs w:val="24"/>
        </w:rPr>
        <w:t>1</w:t>
      </w:r>
      <w:r w:rsidR="00131EA2">
        <w:rPr>
          <w:rFonts w:cs="Times New Roman"/>
          <w:szCs w:val="24"/>
        </w:rPr>
        <w:t>7</w:t>
      </w:r>
      <w:bookmarkStart w:id="0" w:name="_GoBack"/>
      <w:bookmarkEnd w:id="0"/>
      <w:r>
        <w:rPr>
          <w:rFonts w:cs="Times New Roman"/>
          <w:szCs w:val="24"/>
        </w:rPr>
        <w:t xml:space="preserve"> sierpnia 2019 roku </w:t>
      </w:r>
    </w:p>
    <w:p w14:paraId="42A21806" w14:textId="77777777" w:rsidR="00D2012D" w:rsidRDefault="00D2012D" w:rsidP="00773892">
      <w:pPr>
        <w:rPr>
          <w:rFonts w:cs="Times New Roman"/>
          <w:szCs w:val="24"/>
        </w:rPr>
      </w:pPr>
    </w:p>
    <w:p w14:paraId="5F806FED" w14:textId="77777777" w:rsidR="00D2012D" w:rsidRDefault="00D2012D" w:rsidP="00773892">
      <w:pPr>
        <w:rPr>
          <w:rFonts w:cs="Times New Roman"/>
          <w:szCs w:val="24"/>
        </w:rPr>
      </w:pPr>
    </w:p>
    <w:p w14:paraId="7E5ECCD2" w14:textId="77777777" w:rsidR="005B0E4B" w:rsidRDefault="005B0E4B" w:rsidP="003F4611">
      <w:pPr>
        <w:jc w:val="center"/>
        <w:rPr>
          <w:rFonts w:cs="Times New Roman"/>
          <w:b/>
          <w:bCs/>
          <w:sz w:val="28"/>
          <w:szCs w:val="28"/>
        </w:rPr>
      </w:pPr>
    </w:p>
    <w:p w14:paraId="44080A11" w14:textId="17E66FE1" w:rsidR="00B14D2A" w:rsidRDefault="003F2015" w:rsidP="003F461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DOŁĄCZ DO</w:t>
      </w:r>
      <w:r w:rsidR="003F4611">
        <w:rPr>
          <w:rFonts w:cs="Times New Roman"/>
          <w:b/>
          <w:bCs/>
          <w:sz w:val="28"/>
          <w:szCs w:val="28"/>
        </w:rPr>
        <w:t xml:space="preserve"> UCZESTNIKÓW </w:t>
      </w:r>
      <w:r>
        <w:rPr>
          <w:rFonts w:cs="Times New Roman"/>
          <w:b/>
          <w:bCs/>
          <w:sz w:val="28"/>
          <w:szCs w:val="28"/>
        </w:rPr>
        <w:t>WARSZTATÓW FILMOWYCH</w:t>
      </w:r>
      <w:r w:rsidR="003F4611">
        <w:rPr>
          <w:rFonts w:cs="Times New Roman"/>
          <w:b/>
          <w:bCs/>
          <w:sz w:val="28"/>
          <w:szCs w:val="28"/>
        </w:rPr>
        <w:br/>
        <w:t>6. EDYCJI WAMA FILM FESTIVAL</w:t>
      </w:r>
      <w:r>
        <w:rPr>
          <w:rFonts w:cs="Times New Roman"/>
          <w:b/>
          <w:bCs/>
          <w:sz w:val="28"/>
          <w:szCs w:val="28"/>
        </w:rPr>
        <w:t>!</w:t>
      </w:r>
    </w:p>
    <w:p w14:paraId="5F0CFE41" w14:textId="15E49C70" w:rsidR="003F4611" w:rsidRDefault="003F4611" w:rsidP="003F4611">
      <w:pPr>
        <w:rPr>
          <w:rFonts w:cs="Times New Roman"/>
          <w:b/>
          <w:bCs/>
          <w:sz w:val="28"/>
          <w:szCs w:val="28"/>
        </w:rPr>
      </w:pPr>
    </w:p>
    <w:p w14:paraId="067266BA" w14:textId="77777777" w:rsidR="00B7424F" w:rsidRDefault="00B7424F" w:rsidP="003F4611">
      <w:pPr>
        <w:rPr>
          <w:rFonts w:cs="Times New Roman"/>
          <w:b/>
          <w:bCs/>
          <w:sz w:val="28"/>
          <w:szCs w:val="28"/>
        </w:rPr>
      </w:pPr>
    </w:p>
    <w:p w14:paraId="53C92A69" w14:textId="664F6549" w:rsidR="003C76E7" w:rsidRPr="00FC47CC" w:rsidRDefault="00C315AD" w:rsidP="00AE328C">
      <w:pPr>
        <w:jc w:val="both"/>
        <w:rPr>
          <w:rFonts w:cs="Times New Roman"/>
          <w:b/>
          <w:bCs/>
          <w:szCs w:val="24"/>
        </w:rPr>
      </w:pPr>
      <w:r w:rsidRPr="00FC47CC">
        <w:rPr>
          <w:rFonts w:cs="Times New Roman"/>
          <w:b/>
          <w:bCs/>
          <w:szCs w:val="24"/>
        </w:rPr>
        <w:t>Tylko d</w:t>
      </w:r>
      <w:r w:rsidR="003F4611" w:rsidRPr="00FC47CC">
        <w:rPr>
          <w:rFonts w:cs="Times New Roman"/>
          <w:b/>
          <w:bCs/>
          <w:szCs w:val="24"/>
        </w:rPr>
        <w:t>o 26 września</w:t>
      </w:r>
      <w:r w:rsidR="00154A11" w:rsidRPr="00FC47CC">
        <w:rPr>
          <w:rFonts w:cs="Times New Roman"/>
          <w:b/>
          <w:bCs/>
          <w:szCs w:val="24"/>
        </w:rPr>
        <w:t xml:space="preserve"> br.</w:t>
      </w:r>
      <w:r w:rsidR="003F4611" w:rsidRPr="00FC47CC">
        <w:rPr>
          <w:rFonts w:cs="Times New Roman"/>
          <w:b/>
          <w:bCs/>
          <w:szCs w:val="24"/>
        </w:rPr>
        <w:t xml:space="preserve"> można zgłaszać się na warsztaty filmowe</w:t>
      </w:r>
      <w:r w:rsidRPr="00FC47CC">
        <w:rPr>
          <w:rFonts w:cs="Times New Roman"/>
          <w:b/>
          <w:bCs/>
          <w:szCs w:val="24"/>
        </w:rPr>
        <w:t xml:space="preserve"> podczas 6. edycji </w:t>
      </w:r>
      <w:r w:rsidR="003F4611" w:rsidRPr="00FC47CC">
        <w:rPr>
          <w:rFonts w:cs="Times New Roman"/>
          <w:b/>
          <w:bCs/>
          <w:szCs w:val="24"/>
        </w:rPr>
        <w:t>WAMA Film Festival w Olsztynie</w:t>
      </w:r>
      <w:r w:rsidR="003C76E7" w:rsidRPr="00FC47CC">
        <w:rPr>
          <w:rFonts w:cs="Times New Roman"/>
          <w:b/>
          <w:bCs/>
          <w:szCs w:val="24"/>
        </w:rPr>
        <w:t xml:space="preserve">. W tym roku </w:t>
      </w:r>
      <w:r w:rsidR="00154A11" w:rsidRPr="00FC47CC">
        <w:rPr>
          <w:rFonts w:cs="Times New Roman"/>
          <w:b/>
          <w:bCs/>
          <w:szCs w:val="24"/>
        </w:rPr>
        <w:t>organizatorzy przygotowali trzy cykle warsztatowe adresowane do młodych pasjonatów sztuki filmowej</w:t>
      </w:r>
      <w:r w:rsidR="00B7424F">
        <w:rPr>
          <w:rFonts w:cs="Times New Roman"/>
          <w:b/>
          <w:bCs/>
          <w:szCs w:val="24"/>
        </w:rPr>
        <w:t>,</w:t>
      </w:r>
      <w:r w:rsidR="00154A11" w:rsidRPr="00FC47CC">
        <w:rPr>
          <w:rFonts w:cs="Times New Roman"/>
          <w:b/>
          <w:bCs/>
          <w:szCs w:val="24"/>
        </w:rPr>
        <w:t xml:space="preserve"> zarówno amatorów, jak i początkujących filmowców.</w:t>
      </w:r>
      <w:r w:rsidR="003F2015" w:rsidRPr="00FC47CC">
        <w:rPr>
          <w:rFonts w:cs="Times New Roman"/>
          <w:b/>
          <w:bCs/>
          <w:szCs w:val="24"/>
        </w:rPr>
        <w:t xml:space="preserve"> Udział we wszystkich zajęciach jest bezpłatny</w:t>
      </w:r>
      <w:r w:rsidR="0089793E">
        <w:rPr>
          <w:rFonts w:cs="Times New Roman"/>
          <w:b/>
          <w:bCs/>
          <w:szCs w:val="24"/>
        </w:rPr>
        <w:t>, a liczba miejsc ograniczona</w:t>
      </w:r>
      <w:r w:rsidR="003F2015" w:rsidRPr="00FC47CC">
        <w:rPr>
          <w:rFonts w:cs="Times New Roman"/>
          <w:b/>
          <w:bCs/>
          <w:szCs w:val="24"/>
        </w:rPr>
        <w:t>.</w:t>
      </w:r>
    </w:p>
    <w:p w14:paraId="2305D912" w14:textId="32653D30" w:rsidR="00154A11" w:rsidRPr="00FC47CC" w:rsidRDefault="00154A11" w:rsidP="00AE328C">
      <w:pPr>
        <w:jc w:val="both"/>
        <w:rPr>
          <w:rFonts w:cs="Times New Roman"/>
          <w:b/>
          <w:bCs/>
          <w:szCs w:val="24"/>
        </w:rPr>
      </w:pPr>
    </w:p>
    <w:p w14:paraId="37D22332" w14:textId="6607AD71" w:rsidR="003F2015" w:rsidRPr="00FC47CC" w:rsidRDefault="00154A11" w:rsidP="00AE328C">
      <w:pPr>
        <w:jc w:val="both"/>
        <w:rPr>
          <w:rFonts w:cs="Times New Roman"/>
          <w:szCs w:val="24"/>
        </w:rPr>
      </w:pPr>
      <w:r w:rsidRPr="00FC47CC">
        <w:rPr>
          <w:rFonts w:cs="Times New Roman"/>
          <w:szCs w:val="24"/>
        </w:rPr>
        <w:t xml:space="preserve">W ramach </w:t>
      </w:r>
      <w:r w:rsidRPr="00FC47CC">
        <w:rPr>
          <w:rFonts w:cs="Times New Roman"/>
          <w:b/>
          <w:bCs/>
          <w:szCs w:val="24"/>
        </w:rPr>
        <w:t>Polsko-Ukraińskich Warsztatów Krytyki Filmowej</w:t>
      </w:r>
      <w:r w:rsidRPr="00FC47CC">
        <w:rPr>
          <w:rFonts w:cs="Times New Roman"/>
          <w:szCs w:val="24"/>
        </w:rPr>
        <w:t xml:space="preserve"> </w:t>
      </w:r>
      <w:r w:rsidRPr="00FC47CC">
        <w:rPr>
          <w:rFonts w:cs="Times New Roman"/>
          <w:b/>
          <w:bCs/>
          <w:szCs w:val="24"/>
        </w:rPr>
        <w:t>(6</w:t>
      </w:r>
      <w:r w:rsidR="00B77D5F">
        <w:rPr>
          <w:rFonts w:cs="Times New Roman"/>
          <w:b/>
          <w:bCs/>
          <w:szCs w:val="24"/>
        </w:rPr>
        <w:t>-</w:t>
      </w:r>
      <w:r w:rsidRPr="00FC47CC">
        <w:rPr>
          <w:rFonts w:cs="Times New Roman"/>
          <w:b/>
          <w:bCs/>
          <w:szCs w:val="24"/>
        </w:rPr>
        <w:t>12 października)</w:t>
      </w:r>
      <w:r w:rsidRPr="00FC47CC">
        <w:rPr>
          <w:rFonts w:cs="Times New Roman"/>
          <w:szCs w:val="24"/>
        </w:rPr>
        <w:t xml:space="preserve"> uczestnicy zrealizują pod opieką doświadczonych profesjonalistów krótkometrażowe </w:t>
      </w:r>
      <w:r w:rsidR="00B7424F">
        <w:rPr>
          <w:rFonts w:cs="Times New Roman"/>
          <w:szCs w:val="24"/>
        </w:rPr>
        <w:t>v</w:t>
      </w:r>
      <w:r w:rsidRPr="00FC47CC">
        <w:rPr>
          <w:rFonts w:cs="Times New Roman"/>
          <w:szCs w:val="24"/>
        </w:rPr>
        <w:t xml:space="preserve">ideo-recenzje lub </w:t>
      </w:r>
      <w:r w:rsidR="00B7424F">
        <w:rPr>
          <w:rFonts w:cs="Times New Roman"/>
          <w:szCs w:val="24"/>
        </w:rPr>
        <w:t>v</w:t>
      </w:r>
      <w:r w:rsidRPr="00FC47CC">
        <w:rPr>
          <w:rFonts w:cs="Times New Roman"/>
          <w:szCs w:val="24"/>
        </w:rPr>
        <w:t xml:space="preserve">ideo-eseje dotyczące filmów prezentowanych na festiwalu. </w:t>
      </w:r>
      <w:r w:rsidR="003F2015" w:rsidRPr="00FC47CC">
        <w:rPr>
          <w:rFonts w:cs="Times New Roman"/>
          <w:szCs w:val="24"/>
        </w:rPr>
        <w:t xml:space="preserve">Warsztaty są </w:t>
      </w:r>
      <w:r w:rsidR="00B7424F">
        <w:rPr>
          <w:rFonts w:cs="Times New Roman"/>
          <w:szCs w:val="24"/>
        </w:rPr>
        <w:t>adresowane</w:t>
      </w:r>
      <w:r w:rsidR="003F2015" w:rsidRPr="00FC47CC">
        <w:rPr>
          <w:rFonts w:cs="Times New Roman"/>
          <w:szCs w:val="24"/>
        </w:rPr>
        <w:t xml:space="preserve"> </w:t>
      </w:r>
      <w:r w:rsidR="00B7424F">
        <w:rPr>
          <w:rFonts w:cs="Times New Roman"/>
          <w:szCs w:val="24"/>
        </w:rPr>
        <w:t>do</w:t>
      </w:r>
      <w:r w:rsidR="00B77D5F">
        <w:rPr>
          <w:rFonts w:cs="Times New Roman"/>
          <w:szCs w:val="24"/>
        </w:rPr>
        <w:t xml:space="preserve"> osób w wieku </w:t>
      </w:r>
      <w:r w:rsidR="003F2015" w:rsidRPr="00FC47CC">
        <w:rPr>
          <w:rFonts w:cs="Times New Roman"/>
          <w:szCs w:val="24"/>
        </w:rPr>
        <w:t xml:space="preserve">16-19 lat. </w:t>
      </w:r>
      <w:r w:rsidRPr="00FC47CC">
        <w:rPr>
          <w:rFonts w:cs="Times New Roman"/>
          <w:szCs w:val="24"/>
        </w:rPr>
        <w:t>Ze względu na międzynarodowy charakter zajęć, będą one prowadzone w języku angielskim.</w:t>
      </w:r>
    </w:p>
    <w:p w14:paraId="569E9FD9" w14:textId="4F95AD47" w:rsidR="003F2015" w:rsidRPr="00FC47CC" w:rsidRDefault="003F2015" w:rsidP="003F2015">
      <w:pPr>
        <w:jc w:val="both"/>
        <w:rPr>
          <w:rFonts w:cs="Times New Roman"/>
          <w:color w:val="000000" w:themeColor="text1"/>
          <w:szCs w:val="24"/>
          <w:lang w:eastAsia="pl-PL"/>
        </w:rPr>
      </w:pPr>
      <w:r w:rsidRPr="00FC47CC">
        <w:rPr>
          <w:rFonts w:cs="Times New Roman"/>
          <w:color w:val="000000" w:themeColor="text1"/>
          <w:szCs w:val="24"/>
        </w:rPr>
        <w:t xml:space="preserve">Organizatorem Polsko-Ukraińskich Warsztatów Krytyki Filmowej jest </w:t>
      </w:r>
      <w:r w:rsidR="00B7424F">
        <w:rPr>
          <w:rFonts w:cs="Times New Roman"/>
          <w:color w:val="000000" w:themeColor="text1"/>
          <w:szCs w:val="24"/>
        </w:rPr>
        <w:t xml:space="preserve">Stowarzyszenie </w:t>
      </w:r>
      <w:r w:rsidRPr="00FC47CC">
        <w:rPr>
          <w:rFonts w:cs="Times New Roman"/>
          <w:color w:val="000000" w:themeColor="text1"/>
          <w:szCs w:val="24"/>
        </w:rPr>
        <w:t xml:space="preserve">FILMFORUM, a partnerem </w:t>
      </w:r>
      <w:r w:rsidR="005B0E4B" w:rsidRPr="00FC47CC">
        <w:rPr>
          <w:rFonts w:cs="Times New Roman"/>
          <w:color w:val="000000" w:themeColor="text1"/>
          <w:szCs w:val="24"/>
        </w:rPr>
        <w:t>C</w:t>
      </w:r>
      <w:r w:rsidRPr="00FC47CC">
        <w:rPr>
          <w:rFonts w:cs="Times New Roman"/>
          <w:color w:val="000000" w:themeColor="text1"/>
          <w:szCs w:val="24"/>
          <w:shd w:val="clear" w:color="auto" w:fill="FFFFFF"/>
        </w:rPr>
        <w:t>INEMAHALL INGO (Ukraina). Wydarzenie jest współfina</w:t>
      </w:r>
      <w:r w:rsidR="001947B3">
        <w:rPr>
          <w:rFonts w:cs="Times New Roman"/>
          <w:color w:val="000000" w:themeColor="text1"/>
          <w:szCs w:val="24"/>
          <w:shd w:val="clear" w:color="auto" w:fill="FFFFFF"/>
        </w:rPr>
        <w:t>n</w:t>
      </w:r>
      <w:r w:rsidRPr="00FC47CC">
        <w:rPr>
          <w:rFonts w:cs="Times New Roman"/>
          <w:color w:val="000000" w:themeColor="text1"/>
          <w:szCs w:val="24"/>
          <w:shd w:val="clear" w:color="auto" w:fill="FFFFFF"/>
        </w:rPr>
        <w:t xml:space="preserve">sowane </w:t>
      </w:r>
      <w:r w:rsidRPr="00FC47CC">
        <w:rPr>
          <w:rFonts w:cs="Times New Roman"/>
          <w:color w:val="000000" w:themeColor="text1"/>
          <w:szCs w:val="24"/>
        </w:rPr>
        <w:t xml:space="preserve">ze środków </w:t>
      </w:r>
      <w:r w:rsidR="00B7424F" w:rsidRPr="00FC47CC">
        <w:rPr>
          <w:rFonts w:cs="Times New Roman"/>
          <w:color w:val="000000" w:themeColor="text1"/>
          <w:szCs w:val="24"/>
          <w:lang w:eastAsia="pl-PL"/>
        </w:rPr>
        <w:t>Gmin</w:t>
      </w:r>
      <w:r w:rsidR="00B7424F">
        <w:rPr>
          <w:rFonts w:cs="Times New Roman"/>
          <w:color w:val="000000" w:themeColor="text1"/>
          <w:szCs w:val="24"/>
          <w:lang w:eastAsia="pl-PL"/>
        </w:rPr>
        <w:t>y</w:t>
      </w:r>
      <w:r w:rsidR="00B7424F" w:rsidRPr="00FC47CC">
        <w:rPr>
          <w:rFonts w:cs="Times New Roman"/>
          <w:color w:val="000000" w:themeColor="text1"/>
          <w:szCs w:val="24"/>
          <w:lang w:eastAsia="pl-PL"/>
        </w:rPr>
        <w:t xml:space="preserve"> Olsztyn</w:t>
      </w:r>
      <w:r w:rsidR="00B7424F">
        <w:rPr>
          <w:rFonts w:cs="Times New Roman"/>
          <w:color w:val="000000" w:themeColor="text1"/>
          <w:szCs w:val="24"/>
          <w:lang w:eastAsia="pl-PL"/>
        </w:rPr>
        <w:t xml:space="preserve"> oraz</w:t>
      </w:r>
      <w:r w:rsidR="00B7424F" w:rsidRPr="00FC47CC">
        <w:rPr>
          <w:rFonts w:cs="Times New Roman"/>
          <w:color w:val="000000" w:themeColor="text1"/>
          <w:szCs w:val="24"/>
        </w:rPr>
        <w:t xml:space="preserve"> </w:t>
      </w:r>
      <w:r w:rsidRPr="00FC47CC">
        <w:rPr>
          <w:rFonts w:cs="Times New Roman"/>
          <w:color w:val="000000" w:themeColor="text1"/>
          <w:szCs w:val="24"/>
        </w:rPr>
        <w:t>Narodowego Centrum Kultury w ramach programu „Polsko-Ukraińska Wymiana Młodzieży 2019”</w:t>
      </w:r>
      <w:r w:rsidRPr="00FC47CC">
        <w:rPr>
          <w:rFonts w:cs="Times New Roman"/>
          <w:color w:val="000000" w:themeColor="text1"/>
          <w:szCs w:val="24"/>
          <w:lang w:eastAsia="pl-PL"/>
        </w:rPr>
        <w:t>.</w:t>
      </w:r>
    </w:p>
    <w:p w14:paraId="3BA35A5D" w14:textId="04CE84C5" w:rsidR="003F2015" w:rsidRPr="00FC47CC" w:rsidRDefault="003F2015" w:rsidP="003F2015">
      <w:pPr>
        <w:jc w:val="both"/>
        <w:rPr>
          <w:rFonts w:cs="Times New Roman"/>
          <w:color w:val="000000" w:themeColor="text1"/>
          <w:szCs w:val="24"/>
          <w:lang w:eastAsia="pl-PL"/>
        </w:rPr>
      </w:pPr>
    </w:p>
    <w:p w14:paraId="385FABAE" w14:textId="3C2565D8" w:rsidR="00C12162" w:rsidRPr="00FC47CC" w:rsidRDefault="00B7424F" w:rsidP="003F2015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Program Filmowej Edukacji Historycznej „</w:t>
      </w:r>
      <w:r w:rsidR="00C315AD" w:rsidRPr="00FC47CC">
        <w:rPr>
          <w:rFonts w:cs="Times New Roman"/>
          <w:b/>
          <w:bCs/>
          <w:color w:val="000000" w:themeColor="text1"/>
          <w:szCs w:val="24"/>
        </w:rPr>
        <w:t>Polska Odzyskana</w:t>
      </w:r>
      <w:r>
        <w:rPr>
          <w:rFonts w:cs="Times New Roman"/>
          <w:b/>
          <w:bCs/>
          <w:color w:val="000000" w:themeColor="text1"/>
          <w:szCs w:val="24"/>
        </w:rPr>
        <w:t>”</w:t>
      </w:r>
      <w:r w:rsidR="00C315AD" w:rsidRPr="00FC47CC">
        <w:rPr>
          <w:rFonts w:cs="Times New Roman"/>
          <w:b/>
          <w:bCs/>
          <w:color w:val="000000" w:themeColor="text1"/>
          <w:szCs w:val="24"/>
        </w:rPr>
        <w:t xml:space="preserve"> (7-12 października)</w:t>
      </w:r>
      <w:r w:rsidR="00C315AD" w:rsidRPr="00FC47CC">
        <w:rPr>
          <w:rFonts w:cs="Times New Roman"/>
          <w:color w:val="000000" w:themeColor="text1"/>
          <w:szCs w:val="24"/>
        </w:rPr>
        <w:t xml:space="preserve"> jest warsztatem adresowanym do początkujących montażystów, którzy rozwiną swoje umiejętności </w:t>
      </w:r>
      <w:r w:rsidR="001947B3">
        <w:rPr>
          <w:rFonts w:cs="Times New Roman"/>
          <w:color w:val="000000" w:themeColor="text1"/>
          <w:szCs w:val="24"/>
        </w:rPr>
        <w:br/>
      </w:r>
      <w:r w:rsidR="00C315AD" w:rsidRPr="00FC47CC">
        <w:rPr>
          <w:rFonts w:cs="Times New Roman"/>
          <w:color w:val="000000" w:themeColor="text1"/>
          <w:szCs w:val="24"/>
        </w:rPr>
        <w:t xml:space="preserve">w </w:t>
      </w:r>
      <w:r>
        <w:rPr>
          <w:rFonts w:cs="Times New Roman"/>
          <w:color w:val="000000" w:themeColor="text1"/>
          <w:szCs w:val="24"/>
        </w:rPr>
        <w:t>procesie</w:t>
      </w:r>
      <w:r w:rsidR="00C315AD" w:rsidRPr="00FC47CC">
        <w:rPr>
          <w:rFonts w:cs="Times New Roman"/>
          <w:color w:val="000000" w:themeColor="text1"/>
          <w:szCs w:val="24"/>
        </w:rPr>
        <w:t xml:space="preserve"> postprodukcji filmów dokumentalnych o tematyce historycznej. </w:t>
      </w:r>
      <w:r w:rsidR="00C315AD" w:rsidRPr="00FC47CC">
        <w:rPr>
          <w:rFonts w:cs="Times New Roman"/>
          <w:color w:val="383838"/>
          <w:szCs w:val="24"/>
          <w:shd w:val="clear" w:color="auto" w:fill="FFFFFF"/>
        </w:rPr>
        <w:t>W ramach zajęć uczestnicy będą tworzyli szczegółowe koncepcje twórcze, opracowywa</w:t>
      </w:r>
      <w:r>
        <w:rPr>
          <w:rFonts w:cs="Times New Roman"/>
          <w:color w:val="383838"/>
          <w:szCs w:val="24"/>
          <w:shd w:val="clear" w:color="auto" w:fill="FFFFFF"/>
        </w:rPr>
        <w:t>li</w:t>
      </w:r>
      <w:r w:rsidR="00C315AD" w:rsidRPr="00FC47CC">
        <w:rPr>
          <w:rFonts w:cs="Times New Roman"/>
          <w:color w:val="383838"/>
          <w:szCs w:val="24"/>
          <w:shd w:val="clear" w:color="auto" w:fill="FFFFFF"/>
        </w:rPr>
        <w:t xml:space="preserve"> pierwsze struktury narracyjne i </w:t>
      </w:r>
      <w:r>
        <w:rPr>
          <w:rFonts w:cs="Times New Roman"/>
          <w:color w:val="383838"/>
          <w:szCs w:val="24"/>
          <w:shd w:val="clear" w:color="auto" w:fill="FFFFFF"/>
        </w:rPr>
        <w:t>finalne</w:t>
      </w:r>
      <w:r w:rsidR="00C315AD" w:rsidRPr="00FC47CC">
        <w:rPr>
          <w:rFonts w:cs="Times New Roman"/>
          <w:color w:val="383838"/>
          <w:szCs w:val="24"/>
          <w:shd w:val="clear" w:color="auto" w:fill="FFFFFF"/>
        </w:rPr>
        <w:t xml:space="preserve"> wersje montażowe krótkometrażowych form dokumentalnych.</w:t>
      </w:r>
      <w:r w:rsidR="00C315AD" w:rsidRPr="00FC47CC">
        <w:rPr>
          <w:rFonts w:cs="Times New Roman"/>
          <w:color w:val="000000" w:themeColor="text1"/>
          <w:szCs w:val="24"/>
        </w:rPr>
        <w:t xml:space="preserve"> </w:t>
      </w:r>
      <w:r w:rsidR="00C12162" w:rsidRPr="00FC47CC">
        <w:rPr>
          <w:rFonts w:cs="Times New Roman"/>
          <w:color w:val="000000" w:themeColor="text1"/>
          <w:szCs w:val="24"/>
        </w:rPr>
        <w:t xml:space="preserve">Program </w:t>
      </w:r>
      <w:r>
        <w:rPr>
          <w:rFonts w:cs="Times New Roman"/>
          <w:color w:val="000000" w:themeColor="text1"/>
          <w:szCs w:val="24"/>
        </w:rPr>
        <w:t>skierowany</w:t>
      </w:r>
      <w:r w:rsidR="00C12162" w:rsidRPr="00FC47CC">
        <w:rPr>
          <w:rFonts w:cs="Times New Roman"/>
          <w:color w:val="000000" w:themeColor="text1"/>
          <w:szCs w:val="24"/>
        </w:rPr>
        <w:t xml:space="preserve"> jest d</w:t>
      </w:r>
      <w:r>
        <w:rPr>
          <w:rFonts w:cs="Times New Roman"/>
          <w:color w:val="000000" w:themeColor="text1"/>
          <w:szCs w:val="24"/>
        </w:rPr>
        <w:t>o</w:t>
      </w:r>
      <w:r w:rsidR="00C12162" w:rsidRPr="00FC47CC">
        <w:rPr>
          <w:rFonts w:cs="Times New Roman"/>
          <w:color w:val="000000" w:themeColor="text1"/>
          <w:szCs w:val="24"/>
        </w:rPr>
        <w:t xml:space="preserve"> osób w wieku 18-30 lat.</w:t>
      </w:r>
    </w:p>
    <w:p w14:paraId="529596B3" w14:textId="27414217" w:rsidR="00C315AD" w:rsidRPr="00FC47CC" w:rsidRDefault="00C315AD" w:rsidP="00C315AD">
      <w:pPr>
        <w:jc w:val="both"/>
        <w:rPr>
          <w:rFonts w:cs="Times New Roman"/>
          <w:color w:val="383838"/>
          <w:szCs w:val="24"/>
          <w:lang w:eastAsia="pl-PL"/>
        </w:rPr>
      </w:pPr>
      <w:r w:rsidRPr="00FC47CC">
        <w:rPr>
          <w:rFonts w:cs="Times New Roman"/>
          <w:color w:val="000000" w:themeColor="text1"/>
          <w:szCs w:val="24"/>
        </w:rPr>
        <w:t xml:space="preserve">Organizatorem </w:t>
      </w:r>
      <w:r w:rsidR="00B7424F">
        <w:rPr>
          <w:rFonts w:cs="Times New Roman"/>
          <w:color w:val="000000" w:themeColor="text1"/>
          <w:szCs w:val="24"/>
        </w:rPr>
        <w:t>projektu</w:t>
      </w:r>
      <w:r w:rsidRPr="00FC47CC">
        <w:rPr>
          <w:rFonts w:cs="Times New Roman"/>
          <w:color w:val="000000" w:themeColor="text1"/>
          <w:szCs w:val="24"/>
        </w:rPr>
        <w:t xml:space="preserve"> „Polska Odzyskana” jest </w:t>
      </w:r>
      <w:r w:rsidRPr="00FC47CC">
        <w:rPr>
          <w:rFonts w:cs="Times New Roman"/>
          <w:color w:val="383838"/>
          <w:szCs w:val="24"/>
          <w:lang w:eastAsia="pl-PL"/>
        </w:rPr>
        <w:t>Instytut KOSMOPOLIS Fundacja Nauki, Kultury i Edukacji</w:t>
      </w:r>
      <w:r w:rsidRPr="00FC47CC">
        <w:rPr>
          <w:rFonts w:cs="Times New Roman"/>
          <w:color w:val="000000" w:themeColor="text1"/>
          <w:szCs w:val="24"/>
        </w:rPr>
        <w:t xml:space="preserve">. Wydarzenie </w:t>
      </w:r>
      <w:r w:rsidRPr="00FC47CC">
        <w:rPr>
          <w:rFonts w:cs="Times New Roman"/>
          <w:color w:val="383838"/>
          <w:szCs w:val="24"/>
          <w:lang w:eastAsia="pl-PL"/>
        </w:rPr>
        <w:t>dofinansowano ze środków </w:t>
      </w:r>
      <w:r w:rsidRPr="00FC47CC">
        <w:rPr>
          <w:rFonts w:cs="Times New Roman"/>
          <w:color w:val="383838"/>
          <w:szCs w:val="24"/>
          <w:bdr w:val="none" w:sz="0" w:space="0" w:color="auto" w:frame="1"/>
          <w:lang w:eastAsia="pl-PL"/>
        </w:rPr>
        <w:t>Ministerstwa Obrony Narodowej</w:t>
      </w:r>
      <w:r w:rsidRPr="00FC47CC">
        <w:rPr>
          <w:rFonts w:cs="Times New Roman"/>
          <w:color w:val="383838"/>
          <w:szCs w:val="24"/>
          <w:lang w:eastAsia="pl-PL"/>
        </w:rPr>
        <w:t xml:space="preserve"> oraz</w:t>
      </w:r>
      <w:r w:rsidRPr="00FC47CC">
        <w:rPr>
          <w:rFonts w:cs="Times New Roman"/>
          <w:color w:val="383838"/>
          <w:szCs w:val="24"/>
          <w:bdr w:val="none" w:sz="0" w:space="0" w:color="auto" w:frame="1"/>
          <w:lang w:eastAsia="pl-PL"/>
        </w:rPr>
        <w:t xml:space="preserve"> </w:t>
      </w:r>
      <w:r w:rsidR="00B7424F">
        <w:rPr>
          <w:rFonts w:cs="Times New Roman"/>
          <w:color w:val="383838"/>
          <w:szCs w:val="24"/>
          <w:bdr w:val="none" w:sz="0" w:space="0" w:color="auto" w:frame="1"/>
          <w:lang w:eastAsia="pl-PL"/>
        </w:rPr>
        <w:t xml:space="preserve">ze środków </w:t>
      </w:r>
      <w:r w:rsidRPr="00FC47CC">
        <w:rPr>
          <w:rFonts w:cs="Times New Roman"/>
          <w:color w:val="383838"/>
          <w:szCs w:val="24"/>
          <w:bdr w:val="none" w:sz="0" w:space="0" w:color="auto" w:frame="1"/>
          <w:lang w:eastAsia="pl-PL"/>
        </w:rPr>
        <w:t>Gminy Olsztyn</w:t>
      </w:r>
      <w:r w:rsidRPr="00FC47CC">
        <w:rPr>
          <w:rFonts w:cs="Times New Roman"/>
          <w:color w:val="383838"/>
          <w:szCs w:val="24"/>
          <w:lang w:eastAsia="pl-PL"/>
        </w:rPr>
        <w:t>.</w:t>
      </w:r>
    </w:p>
    <w:p w14:paraId="665AD941" w14:textId="57AA1501" w:rsidR="003C76E7" w:rsidRPr="00FC47CC" w:rsidRDefault="003C76E7" w:rsidP="00AE328C">
      <w:pPr>
        <w:jc w:val="both"/>
        <w:rPr>
          <w:rFonts w:cs="Times New Roman"/>
          <w:szCs w:val="24"/>
        </w:rPr>
      </w:pPr>
    </w:p>
    <w:p w14:paraId="32F4A014" w14:textId="50E1F088" w:rsidR="003745DC" w:rsidRPr="00FC47CC" w:rsidRDefault="003745DC" w:rsidP="00AE328C">
      <w:pPr>
        <w:jc w:val="both"/>
        <w:rPr>
          <w:rFonts w:cs="Times New Roman"/>
          <w:szCs w:val="24"/>
        </w:rPr>
      </w:pPr>
      <w:r w:rsidRPr="00FC47CC">
        <w:rPr>
          <w:rFonts w:cs="Times New Roman"/>
          <w:szCs w:val="24"/>
        </w:rPr>
        <w:t xml:space="preserve">Wielokulturowość </w:t>
      </w:r>
      <w:r w:rsidR="00A266AC">
        <w:rPr>
          <w:rFonts w:cs="Times New Roman"/>
          <w:szCs w:val="24"/>
        </w:rPr>
        <w:t>oraz</w:t>
      </w:r>
      <w:r w:rsidRPr="00FC47CC">
        <w:rPr>
          <w:rFonts w:cs="Times New Roman"/>
          <w:szCs w:val="24"/>
        </w:rPr>
        <w:t xml:space="preserve"> unikalna historia Warmii i Mazur, to </w:t>
      </w:r>
      <w:r w:rsidR="00BB4519" w:rsidRPr="00FC47CC">
        <w:rPr>
          <w:rFonts w:cs="Times New Roman"/>
          <w:szCs w:val="24"/>
        </w:rPr>
        <w:t xml:space="preserve">temat </w:t>
      </w:r>
      <w:r w:rsidR="00BB4519" w:rsidRPr="00FC47CC">
        <w:rPr>
          <w:rFonts w:cs="Times New Roman"/>
          <w:b/>
          <w:bCs/>
          <w:szCs w:val="24"/>
        </w:rPr>
        <w:t xml:space="preserve">ECHOES </w:t>
      </w:r>
      <w:r w:rsidR="00B77D5F">
        <w:rPr>
          <w:rFonts w:cs="Times New Roman"/>
          <w:b/>
          <w:bCs/>
          <w:szCs w:val="24"/>
        </w:rPr>
        <w:t>-</w:t>
      </w:r>
      <w:r w:rsidR="00BB4519" w:rsidRPr="00FC47CC">
        <w:rPr>
          <w:rFonts w:cs="Times New Roman"/>
          <w:b/>
          <w:bCs/>
          <w:szCs w:val="24"/>
        </w:rPr>
        <w:t xml:space="preserve"> Exploring the Cultural Heritage Origins of European Societies (7-13 października). </w:t>
      </w:r>
      <w:r w:rsidR="00BB4519" w:rsidRPr="00A266AC">
        <w:rPr>
          <w:rFonts w:cs="Times New Roman"/>
          <w:szCs w:val="24"/>
        </w:rPr>
        <w:t>W trakcie</w:t>
      </w:r>
      <w:r w:rsidR="00BB4519" w:rsidRPr="00FC47CC">
        <w:rPr>
          <w:rFonts w:cs="Times New Roman"/>
          <w:b/>
          <w:bCs/>
          <w:szCs w:val="24"/>
        </w:rPr>
        <w:t xml:space="preserve"> </w:t>
      </w:r>
      <w:r w:rsidR="00BB4519" w:rsidRPr="00FC47CC">
        <w:rPr>
          <w:rFonts w:cs="Times New Roman"/>
          <w:szCs w:val="24"/>
        </w:rPr>
        <w:t xml:space="preserve">warsztatów młodzież z Polski, Ukrainy Litwy i Białorusi zrealizuje krótkometrażowe reportaże filmowe </w:t>
      </w:r>
      <w:r w:rsidR="00A266AC">
        <w:rPr>
          <w:rFonts w:cs="Times New Roman"/>
          <w:szCs w:val="24"/>
        </w:rPr>
        <w:br/>
      </w:r>
      <w:r w:rsidR="00BB4519" w:rsidRPr="00FC47CC">
        <w:rPr>
          <w:rFonts w:cs="Times New Roman"/>
          <w:szCs w:val="24"/>
        </w:rPr>
        <w:t>i fotograficzne. Będą one artystyczną interpretacj</w:t>
      </w:r>
      <w:r w:rsidR="00A266AC">
        <w:rPr>
          <w:rFonts w:cs="Times New Roman"/>
          <w:szCs w:val="24"/>
        </w:rPr>
        <w:t>ą</w:t>
      </w:r>
      <w:r w:rsidR="00BB4519" w:rsidRPr="00FC47CC">
        <w:rPr>
          <w:rFonts w:cs="Times New Roman"/>
          <w:szCs w:val="24"/>
        </w:rPr>
        <w:t xml:space="preserve"> wybranych przez uczestników wątków </w:t>
      </w:r>
      <w:r w:rsidR="00A266AC">
        <w:rPr>
          <w:rFonts w:cs="Times New Roman"/>
          <w:szCs w:val="24"/>
        </w:rPr>
        <w:br/>
      </w:r>
      <w:r w:rsidR="00BB4519" w:rsidRPr="00FC47CC">
        <w:rPr>
          <w:rFonts w:cs="Times New Roman"/>
          <w:szCs w:val="24"/>
        </w:rPr>
        <w:t xml:space="preserve">z </w:t>
      </w:r>
      <w:r w:rsidR="005B0E4B" w:rsidRPr="00FC47CC">
        <w:rPr>
          <w:rFonts w:cs="Times New Roman"/>
          <w:szCs w:val="24"/>
        </w:rPr>
        <w:t xml:space="preserve">wielonarodowej historii regionu. </w:t>
      </w:r>
      <w:r w:rsidR="005B0E4B" w:rsidRPr="00FC47CC">
        <w:rPr>
          <w:rFonts w:cs="Times New Roman"/>
          <w:color w:val="000000" w:themeColor="text1"/>
          <w:szCs w:val="24"/>
        </w:rPr>
        <w:t>Program adresowany jest dla osób w wieku 18-30 lat.</w:t>
      </w:r>
      <w:r w:rsidR="00BB4519" w:rsidRPr="00FC47CC">
        <w:rPr>
          <w:rFonts w:cs="Times New Roman"/>
          <w:szCs w:val="24"/>
        </w:rPr>
        <w:t xml:space="preserve">  </w:t>
      </w:r>
    </w:p>
    <w:p w14:paraId="46964E58" w14:textId="5FECEB08" w:rsidR="003745DC" w:rsidRPr="00A266AC" w:rsidRDefault="005B0E4B" w:rsidP="005B0E4B">
      <w:pPr>
        <w:jc w:val="both"/>
        <w:rPr>
          <w:rFonts w:cs="Times New Roman"/>
          <w:b/>
          <w:bCs/>
          <w:color w:val="000000" w:themeColor="text1"/>
          <w:szCs w:val="24"/>
        </w:rPr>
      </w:pPr>
      <w:r w:rsidRPr="00FC47CC">
        <w:rPr>
          <w:rFonts w:cs="Times New Roman"/>
          <w:color w:val="000000" w:themeColor="text1"/>
          <w:szCs w:val="24"/>
        </w:rPr>
        <w:t xml:space="preserve">Organizatorem ECHOES jest </w:t>
      </w:r>
      <w:r w:rsidRPr="00FC47CC">
        <w:rPr>
          <w:rFonts w:cs="Times New Roman"/>
          <w:color w:val="000000" w:themeColor="text1"/>
          <w:szCs w:val="24"/>
          <w:shd w:val="clear" w:color="auto" w:fill="FFFFFF"/>
        </w:rPr>
        <w:t xml:space="preserve">Fundacja na Rzecz Niematerialnego Dziedzictwa Kultury w Polsce, </w:t>
      </w:r>
      <w:r w:rsidRPr="00FC47CC">
        <w:rPr>
          <w:rFonts w:cs="Times New Roman"/>
          <w:color w:val="000000" w:themeColor="text1"/>
          <w:szCs w:val="24"/>
          <w:shd w:val="clear" w:color="auto" w:fill="FFFFFF"/>
        </w:rPr>
        <w:br/>
      </w:r>
      <w:r w:rsidRPr="00A266AC">
        <w:rPr>
          <w:rFonts w:cs="Times New Roman"/>
          <w:color w:val="000000" w:themeColor="text1"/>
          <w:szCs w:val="24"/>
          <w:shd w:val="clear" w:color="auto" w:fill="FFFFFF"/>
        </w:rPr>
        <w:t xml:space="preserve">a partnerami Social Film Studio (Białoruś), </w:t>
      </w:r>
      <w:r w:rsidRPr="00A266AC">
        <w:rPr>
          <w:rFonts w:cs="Times New Roman"/>
          <w:color w:val="000000" w:themeColor="text1"/>
          <w:szCs w:val="24"/>
        </w:rPr>
        <w:t>C</w:t>
      </w:r>
      <w:r w:rsidRPr="00A266AC">
        <w:rPr>
          <w:rFonts w:cs="Times New Roman"/>
          <w:color w:val="000000" w:themeColor="text1"/>
          <w:szCs w:val="24"/>
          <w:shd w:val="clear" w:color="auto" w:fill="FFFFFF"/>
        </w:rPr>
        <w:t>INEMAHALL INGO (Ukraina) oraz Asociacija TAVO EUROPA (Litwa). Wydarzenie jest</w:t>
      </w:r>
      <w:r w:rsidR="00FC47CC" w:rsidRPr="00A266A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A266AC">
        <w:rPr>
          <w:rFonts w:cs="Times New Roman"/>
          <w:color w:val="000000" w:themeColor="text1"/>
          <w:szCs w:val="24"/>
          <w:shd w:val="clear" w:color="auto" w:fill="FFFFFF"/>
        </w:rPr>
        <w:t>współfinansowane ze środków</w:t>
      </w:r>
      <w:r w:rsidRPr="00A266A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 </w:t>
      </w:r>
      <w:r w:rsidRPr="00A266AC">
        <w:rPr>
          <w:rStyle w:val="Pogrubienie"/>
          <w:rFonts w:cs="Times New Roman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Programu Unii Europejskiej ERASMUS+ oraz </w:t>
      </w:r>
      <w:r w:rsidR="00B7424F">
        <w:rPr>
          <w:rStyle w:val="Pogrubienie"/>
          <w:rFonts w:cs="Times New Roman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ze środków </w:t>
      </w:r>
      <w:r w:rsidRPr="00A266AC">
        <w:rPr>
          <w:rStyle w:val="Pogrubienie"/>
          <w:rFonts w:cs="Times New Roman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Gminy Olsztyn.</w:t>
      </w:r>
    </w:p>
    <w:p w14:paraId="6D74A0C1" w14:textId="2F3C2DB2" w:rsidR="00FC47CC" w:rsidRDefault="00FC47CC" w:rsidP="00AE328C">
      <w:pPr>
        <w:jc w:val="both"/>
        <w:rPr>
          <w:rFonts w:cs="Times New Roman"/>
          <w:szCs w:val="24"/>
        </w:rPr>
      </w:pPr>
    </w:p>
    <w:p w14:paraId="32B1E499" w14:textId="77777777" w:rsidR="00B7424F" w:rsidRDefault="00B7424F" w:rsidP="00AE328C">
      <w:pPr>
        <w:jc w:val="both"/>
        <w:rPr>
          <w:rFonts w:cs="Times New Roman"/>
          <w:szCs w:val="24"/>
        </w:rPr>
      </w:pPr>
    </w:p>
    <w:p w14:paraId="25C1B33C" w14:textId="5584ADA2" w:rsidR="003C76E7" w:rsidRPr="00FC47CC" w:rsidRDefault="003C76E7" w:rsidP="00AE328C">
      <w:pPr>
        <w:jc w:val="both"/>
        <w:rPr>
          <w:rFonts w:cs="Times New Roman"/>
          <w:szCs w:val="24"/>
        </w:rPr>
      </w:pPr>
      <w:r w:rsidRPr="00EC512E">
        <w:rPr>
          <w:rFonts w:cs="Times New Roman"/>
          <w:b/>
          <w:bCs/>
          <w:szCs w:val="24"/>
        </w:rPr>
        <w:t>Regulamin oraz formularz zgłoszeniowy</w:t>
      </w:r>
      <w:r w:rsidRPr="00FC47CC">
        <w:rPr>
          <w:rFonts w:cs="Times New Roman"/>
          <w:szCs w:val="24"/>
        </w:rPr>
        <w:t xml:space="preserve"> dla zainteresowanych udziałem w warsztatach edukacji filmowej 6. </w:t>
      </w:r>
      <w:r w:rsidR="00B7424F">
        <w:rPr>
          <w:rFonts w:cs="Times New Roman"/>
          <w:szCs w:val="24"/>
        </w:rPr>
        <w:t>e</w:t>
      </w:r>
      <w:r w:rsidRPr="00FC47CC">
        <w:rPr>
          <w:rFonts w:cs="Times New Roman"/>
          <w:szCs w:val="24"/>
        </w:rPr>
        <w:t xml:space="preserve">dycji WAMA Film Festival znajdują się </w:t>
      </w:r>
      <w:r w:rsidR="00B77D5F">
        <w:rPr>
          <w:rFonts w:cs="Times New Roman"/>
          <w:szCs w:val="24"/>
        </w:rPr>
        <w:t>pod adresem</w:t>
      </w:r>
      <w:r w:rsidRPr="00FC47CC">
        <w:rPr>
          <w:rFonts w:cs="Times New Roman"/>
          <w:szCs w:val="24"/>
        </w:rPr>
        <w:t>:</w:t>
      </w:r>
      <w:r w:rsidR="00FC47CC" w:rsidRPr="00FC47CC">
        <w:rPr>
          <w:rFonts w:cs="Times New Roman"/>
          <w:szCs w:val="24"/>
        </w:rPr>
        <w:t xml:space="preserve"> </w:t>
      </w:r>
      <w:hyperlink r:id="rId8" w:history="1">
        <w:r w:rsidR="00FC47CC" w:rsidRPr="00FC47CC">
          <w:rPr>
            <w:rStyle w:val="Hipercze"/>
            <w:rFonts w:cs="Times New Roman"/>
            <w:szCs w:val="24"/>
          </w:rPr>
          <w:t>https://wamafestival.pl/edukacja</w:t>
        </w:r>
      </w:hyperlink>
    </w:p>
    <w:p w14:paraId="3437AE38" w14:textId="77777777" w:rsidR="00D44DDD" w:rsidRPr="00FC47CC" w:rsidRDefault="00D44DDD" w:rsidP="00AE328C">
      <w:pPr>
        <w:jc w:val="both"/>
        <w:rPr>
          <w:rFonts w:cs="Times New Roman"/>
          <w:szCs w:val="24"/>
        </w:rPr>
      </w:pPr>
    </w:p>
    <w:p w14:paraId="572375E8" w14:textId="7231CDBF" w:rsidR="00D44DDD" w:rsidRPr="00FC47CC" w:rsidRDefault="00A266AC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Tegoroczny festiwal</w:t>
      </w:r>
      <w:r w:rsidR="00D44DDD" w:rsidRPr="00FC47CC">
        <w:rPr>
          <w:rFonts w:cs="Times New Roman"/>
          <w:szCs w:val="24"/>
        </w:rPr>
        <w:t xml:space="preserve"> odbędzie się w dniach 8-12 października</w:t>
      </w:r>
      <w:r w:rsidR="00CB43C9" w:rsidRPr="00FC47CC">
        <w:rPr>
          <w:rFonts w:cs="Times New Roman"/>
          <w:szCs w:val="24"/>
        </w:rPr>
        <w:t xml:space="preserve"> br.</w:t>
      </w:r>
      <w:r w:rsidR="00D44DDD" w:rsidRPr="00FC47CC">
        <w:rPr>
          <w:rFonts w:cs="Times New Roman"/>
          <w:szCs w:val="24"/>
        </w:rPr>
        <w:t xml:space="preserve"> w Olsztynie.</w:t>
      </w:r>
    </w:p>
    <w:p w14:paraId="066F1DC7" w14:textId="77777777" w:rsidR="00964F8A" w:rsidRPr="00FC47CC" w:rsidRDefault="00964F8A" w:rsidP="00AE328C">
      <w:pPr>
        <w:jc w:val="both"/>
        <w:rPr>
          <w:rFonts w:cs="Times New Roman"/>
          <w:szCs w:val="24"/>
        </w:rPr>
      </w:pPr>
    </w:p>
    <w:p w14:paraId="25D86BA2" w14:textId="77777777" w:rsidR="005D71BE" w:rsidRPr="00FC47CC" w:rsidRDefault="005D71BE" w:rsidP="005D71BE">
      <w:pPr>
        <w:jc w:val="center"/>
        <w:rPr>
          <w:rFonts w:cs="Times New Roman"/>
          <w:b/>
          <w:bCs/>
          <w:szCs w:val="24"/>
        </w:rPr>
      </w:pPr>
      <w:r w:rsidRPr="00FC47CC">
        <w:rPr>
          <w:rFonts w:cs="Times New Roman"/>
          <w:b/>
          <w:bCs/>
          <w:szCs w:val="24"/>
        </w:rPr>
        <w:t>*****</w:t>
      </w:r>
    </w:p>
    <w:p w14:paraId="7AA5EB4F" w14:textId="7C3160D5" w:rsidR="00D2012D" w:rsidRPr="00FC47CC" w:rsidRDefault="005D71BE" w:rsidP="00601814">
      <w:pPr>
        <w:jc w:val="both"/>
        <w:rPr>
          <w:rFonts w:eastAsia="Calibri" w:cs="Times New Roman"/>
          <w:szCs w:val="24"/>
          <w:lang w:eastAsia="zh-CN"/>
        </w:rPr>
      </w:pPr>
      <w:r w:rsidRPr="00FC47CC">
        <w:rPr>
          <w:rFonts w:eastAsia="Calibri" w:cs="Times New Roman"/>
          <w:szCs w:val="24"/>
          <w:lang w:eastAsia="zh-CN"/>
        </w:rPr>
        <w:t>Organizatorem</w:t>
      </w:r>
      <w:r w:rsidR="00A266AC">
        <w:rPr>
          <w:rFonts w:eastAsia="Calibri" w:cs="Times New Roman"/>
          <w:szCs w:val="24"/>
          <w:lang w:eastAsia="zh-CN"/>
        </w:rPr>
        <w:t xml:space="preserve"> WAMA Film Festival</w:t>
      </w:r>
      <w:r w:rsidRPr="00FC47CC">
        <w:rPr>
          <w:rFonts w:eastAsia="Calibri" w:cs="Times New Roman"/>
          <w:szCs w:val="24"/>
          <w:lang w:eastAsia="zh-CN"/>
        </w:rPr>
        <w:t xml:space="preserve"> jest Instytut KOSMOPOLIS Fundacja Nauki, Kultury </w:t>
      </w:r>
      <w:r w:rsidR="00A266AC">
        <w:rPr>
          <w:rFonts w:eastAsia="Calibri" w:cs="Times New Roman"/>
          <w:szCs w:val="24"/>
          <w:lang w:eastAsia="zh-CN"/>
        </w:rPr>
        <w:br/>
      </w:r>
      <w:r w:rsidRPr="00FC47CC">
        <w:rPr>
          <w:rFonts w:eastAsia="Calibri" w:cs="Times New Roman"/>
          <w:szCs w:val="24"/>
          <w:lang w:eastAsia="zh-CN"/>
        </w:rPr>
        <w:t xml:space="preserve">i Edukacji, współorganizatorem Centrum Edukacji i Inicjatyw Kulturalnych w Olsztynie, </w:t>
      </w:r>
      <w:r w:rsidR="00BF4B79">
        <w:rPr>
          <w:rFonts w:eastAsia="Calibri" w:cs="Times New Roman"/>
          <w:szCs w:val="24"/>
          <w:lang w:eastAsia="zh-CN"/>
        </w:rPr>
        <w:br/>
      </w:r>
      <w:r w:rsidRPr="00FC47CC">
        <w:rPr>
          <w:rFonts w:eastAsia="Calibri" w:cs="Times New Roman"/>
          <w:szCs w:val="24"/>
          <w:lang w:eastAsia="zh-CN"/>
        </w:rPr>
        <w:t xml:space="preserve">a producentem </w:t>
      </w:r>
      <w:r w:rsidR="00B77D5F">
        <w:rPr>
          <w:rFonts w:eastAsia="Calibri" w:cs="Times New Roman"/>
          <w:szCs w:val="24"/>
          <w:lang w:eastAsia="zh-CN"/>
        </w:rPr>
        <w:t xml:space="preserve">Stowarzyszenie </w:t>
      </w:r>
      <w:r w:rsidRPr="00FC47CC">
        <w:rPr>
          <w:rFonts w:eastAsia="Calibri" w:cs="Times New Roman"/>
          <w:szCs w:val="24"/>
          <w:lang w:eastAsia="zh-CN"/>
        </w:rPr>
        <w:t xml:space="preserve">FILMFORUM. WAMA Film Festival jest </w:t>
      </w:r>
      <w:r w:rsidR="00934E8F" w:rsidRPr="00FC47CC">
        <w:rPr>
          <w:rFonts w:eastAsia="Calibri" w:cs="Times New Roman"/>
          <w:szCs w:val="24"/>
          <w:lang w:eastAsia="zh-CN"/>
        </w:rPr>
        <w:t xml:space="preserve">finansowany ze środków </w:t>
      </w:r>
      <w:r w:rsidR="00AC6CB2" w:rsidRPr="00FC47CC">
        <w:rPr>
          <w:rFonts w:eastAsia="Calibri" w:cs="Times New Roman"/>
          <w:szCs w:val="24"/>
          <w:lang w:eastAsia="zh-CN"/>
        </w:rPr>
        <w:t>Samorządu</w:t>
      </w:r>
      <w:r w:rsidR="00934E8F" w:rsidRPr="00FC47CC">
        <w:rPr>
          <w:rFonts w:eastAsia="Calibri" w:cs="Times New Roman"/>
          <w:szCs w:val="24"/>
          <w:lang w:eastAsia="zh-CN"/>
        </w:rPr>
        <w:t xml:space="preserve"> Województwa Warmińsko-Mazurskiego. Realizację projektu współfinansują Polski Instytut Sztuki Filmowej</w:t>
      </w:r>
      <w:r w:rsidR="00402114" w:rsidRPr="00FC47CC">
        <w:rPr>
          <w:rFonts w:eastAsia="Calibri" w:cs="Times New Roman"/>
          <w:szCs w:val="24"/>
          <w:lang w:eastAsia="zh-CN"/>
        </w:rPr>
        <w:t xml:space="preserve">, </w:t>
      </w:r>
      <w:r w:rsidR="00934E8F" w:rsidRPr="00FC47CC">
        <w:rPr>
          <w:rFonts w:eastAsia="Calibri" w:cs="Times New Roman"/>
          <w:szCs w:val="24"/>
          <w:lang w:eastAsia="zh-CN"/>
        </w:rPr>
        <w:t>Ministerstwo Kultury i Dziedzictwa Narodowego</w:t>
      </w:r>
      <w:r w:rsidR="00402114" w:rsidRPr="00FC47CC">
        <w:rPr>
          <w:rFonts w:eastAsia="Calibri" w:cs="Times New Roman"/>
          <w:szCs w:val="24"/>
          <w:lang w:eastAsia="zh-CN"/>
        </w:rPr>
        <w:t xml:space="preserve"> oraz </w:t>
      </w:r>
      <w:r w:rsidR="00402114" w:rsidRPr="00FC47CC">
        <w:rPr>
          <w:rFonts w:cs="Times New Roman"/>
          <w:szCs w:val="24"/>
        </w:rPr>
        <w:t>Miasto Olsztyn</w:t>
      </w:r>
      <w:r w:rsidR="00934E8F" w:rsidRPr="00FC47CC">
        <w:rPr>
          <w:rFonts w:eastAsia="Calibri" w:cs="Times New Roman"/>
          <w:szCs w:val="24"/>
          <w:lang w:eastAsia="zh-CN"/>
        </w:rPr>
        <w:t xml:space="preserve">. </w:t>
      </w:r>
      <w:r w:rsidR="00601814" w:rsidRPr="00FC47CC">
        <w:rPr>
          <w:rFonts w:eastAsia="Calibri" w:cs="Times New Roman"/>
          <w:szCs w:val="24"/>
          <w:lang w:eastAsia="zh-CN"/>
        </w:rPr>
        <w:t>Sponsor</w:t>
      </w:r>
      <w:r w:rsidR="00C233E4" w:rsidRPr="00FC47CC">
        <w:rPr>
          <w:rFonts w:eastAsia="Calibri" w:cs="Times New Roman"/>
          <w:szCs w:val="24"/>
          <w:lang w:eastAsia="zh-CN"/>
        </w:rPr>
        <w:t>ami</w:t>
      </w:r>
      <w:r w:rsidR="00601814" w:rsidRPr="00FC47CC">
        <w:rPr>
          <w:rFonts w:eastAsia="Calibri" w:cs="Times New Roman"/>
          <w:szCs w:val="24"/>
          <w:lang w:eastAsia="zh-CN"/>
        </w:rPr>
        <w:t xml:space="preserve"> imprezy </w:t>
      </w:r>
      <w:r w:rsidR="00C233E4" w:rsidRPr="00FC47CC">
        <w:rPr>
          <w:rFonts w:eastAsia="Calibri" w:cs="Times New Roman"/>
          <w:szCs w:val="24"/>
          <w:lang w:eastAsia="zh-CN"/>
        </w:rPr>
        <w:t>są</w:t>
      </w:r>
      <w:r w:rsidR="00601814" w:rsidRPr="00FC47CC">
        <w:rPr>
          <w:rFonts w:eastAsia="Calibri" w:cs="Times New Roman"/>
          <w:szCs w:val="24"/>
          <w:lang w:eastAsia="zh-CN"/>
        </w:rPr>
        <w:t xml:space="preserve"> Michelin Polska SA.</w:t>
      </w:r>
      <w:r w:rsidR="00C233E4" w:rsidRPr="00FC47CC">
        <w:rPr>
          <w:rFonts w:eastAsia="Calibri" w:cs="Times New Roman"/>
          <w:szCs w:val="24"/>
          <w:lang w:eastAsia="zh-CN"/>
        </w:rPr>
        <w:t xml:space="preserve"> oraz Auto Idea Sp. z o.o. - Autoryzowany Dealer Mercedes-Benz.</w:t>
      </w:r>
    </w:p>
    <w:p w14:paraId="175032DE" w14:textId="7ABC2BF0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p w14:paraId="1FEE865C" w14:textId="1CA527C1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p w14:paraId="06F2D0A9" w14:textId="2C3BAA0E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sectPr w:rsidR="00A01B14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550B" w14:textId="77777777" w:rsidR="00AC68D8" w:rsidRDefault="00AC68D8" w:rsidP="001F3AD0">
      <w:r>
        <w:separator/>
      </w:r>
    </w:p>
  </w:endnote>
  <w:endnote w:type="continuationSeparator" w:id="0">
    <w:p w14:paraId="76E5DB43" w14:textId="77777777" w:rsidR="00AC68D8" w:rsidRDefault="00AC68D8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5B0E4B" w:rsidRPr="0032613A" w14:paraId="08876FBD" w14:textId="77777777" w:rsidTr="003F574E">
      <w:tc>
        <w:tcPr>
          <w:tcW w:w="3969" w:type="dxa"/>
        </w:tcPr>
        <w:p w14:paraId="76BC9430" w14:textId="77777777" w:rsidR="005B0E4B" w:rsidRDefault="005B0E4B" w:rsidP="0084191F">
          <w:pPr>
            <w:pStyle w:val="Stopka"/>
            <w:rPr>
              <w:sz w:val="18"/>
            </w:rPr>
          </w:pPr>
        </w:p>
        <w:p w14:paraId="3B8DF44B" w14:textId="77777777" w:rsidR="005B0E4B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WAMA Film Festival w Olsztynie</w:t>
          </w:r>
        </w:p>
        <w:p w14:paraId="4FE1A8A7" w14:textId="77777777" w:rsidR="005B0E4B" w:rsidRDefault="005B0E4B" w:rsidP="0084191F">
          <w:pPr>
            <w:pStyle w:val="Stopka"/>
            <w:rPr>
              <w:sz w:val="18"/>
            </w:rPr>
          </w:pPr>
        </w:p>
        <w:p w14:paraId="1F0FEC7B" w14:textId="77777777" w:rsidR="005B0E4B" w:rsidRPr="005F1B80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www.wamafestival.pl</w:t>
          </w:r>
        </w:p>
      </w:tc>
      <w:tc>
        <w:tcPr>
          <w:tcW w:w="3544" w:type="dxa"/>
        </w:tcPr>
        <w:p w14:paraId="40EFEE0B" w14:textId="77777777" w:rsidR="005B0E4B" w:rsidRDefault="005B0E4B" w:rsidP="0084191F">
          <w:pPr>
            <w:pStyle w:val="Stopka"/>
            <w:rPr>
              <w:sz w:val="18"/>
            </w:rPr>
          </w:pPr>
        </w:p>
        <w:p w14:paraId="4F8C0126" w14:textId="77777777" w:rsidR="005B0E4B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Instytut KOSMOPOLIS</w:t>
          </w:r>
        </w:p>
        <w:p w14:paraId="4914F0E3" w14:textId="77777777" w:rsidR="005B0E4B" w:rsidRPr="00D47761" w:rsidRDefault="005B0E4B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ul. Jerzego Lanca 3</w:t>
          </w:r>
        </w:p>
        <w:p w14:paraId="436A0563" w14:textId="77777777" w:rsidR="005B0E4B" w:rsidRPr="005F1B80" w:rsidRDefault="005B0E4B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10-528 Olsztyn</w:t>
          </w:r>
        </w:p>
      </w:tc>
      <w:tc>
        <w:tcPr>
          <w:tcW w:w="3119" w:type="dxa"/>
        </w:tcPr>
        <w:p w14:paraId="555D8766" w14:textId="77777777" w:rsidR="005B0E4B" w:rsidRPr="005B2E39" w:rsidRDefault="005B0E4B" w:rsidP="0084191F">
          <w:pPr>
            <w:pStyle w:val="Stopka"/>
            <w:rPr>
              <w:sz w:val="18"/>
              <w:lang w:val="en-GB"/>
            </w:rPr>
          </w:pPr>
        </w:p>
        <w:p w14:paraId="00202522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kontakt:</w:t>
          </w:r>
        </w:p>
        <w:p w14:paraId="6C3D2AFE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tel.: +48 </w:t>
          </w:r>
          <w:r w:rsidRPr="00D47761">
            <w:rPr>
              <w:sz w:val="18"/>
              <w:lang w:val="en-GB"/>
            </w:rPr>
            <w:t>89 722 92 22</w:t>
          </w:r>
        </w:p>
        <w:p w14:paraId="01A74179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e-mail: </w:t>
          </w:r>
          <w:r>
            <w:rPr>
              <w:sz w:val="18"/>
              <w:lang w:val="en-GB"/>
            </w:rPr>
            <w:t>instytut</w:t>
          </w:r>
          <w:r w:rsidRPr="00920454">
            <w:rPr>
              <w:sz w:val="18"/>
              <w:lang w:val="en-GB"/>
            </w:rPr>
            <w:t>@</w:t>
          </w:r>
          <w:r>
            <w:rPr>
              <w:sz w:val="18"/>
              <w:lang w:val="en-GB"/>
            </w:rPr>
            <w:t>kosmopolis</w:t>
          </w:r>
          <w:r w:rsidRPr="00920454">
            <w:rPr>
              <w:sz w:val="18"/>
              <w:lang w:val="en-GB"/>
            </w:rPr>
            <w:t>.pl</w:t>
          </w:r>
        </w:p>
      </w:tc>
    </w:tr>
  </w:tbl>
  <w:p w14:paraId="4ED662A7" w14:textId="77777777" w:rsidR="005B0E4B" w:rsidRPr="00920454" w:rsidRDefault="005B0E4B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2EC5" w14:textId="77777777" w:rsidR="00AC68D8" w:rsidRDefault="00AC68D8" w:rsidP="001F3AD0">
      <w:r>
        <w:separator/>
      </w:r>
    </w:p>
  </w:footnote>
  <w:footnote w:type="continuationSeparator" w:id="0">
    <w:p w14:paraId="012A9DC8" w14:textId="77777777" w:rsidR="00AC68D8" w:rsidRDefault="00AC68D8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3601" w14:textId="77777777" w:rsidR="005B0E4B" w:rsidRDefault="005B0E4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EF0930" wp14:editId="74404D34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AA44" w14:textId="77777777" w:rsidR="005B0E4B" w:rsidRDefault="005B0E4B">
    <w:pPr>
      <w:pStyle w:val="Nagwek"/>
      <w:rPr>
        <w:noProof/>
        <w:lang w:eastAsia="pl-PL"/>
      </w:rPr>
    </w:pPr>
  </w:p>
  <w:p w14:paraId="11EBCDBE" w14:textId="77777777" w:rsidR="005B0E4B" w:rsidRDefault="005B0E4B">
    <w:pPr>
      <w:pStyle w:val="Nagwek"/>
    </w:pPr>
  </w:p>
  <w:p w14:paraId="1E40C01A" w14:textId="77777777" w:rsidR="005B0E4B" w:rsidRDefault="005B0E4B">
    <w:pPr>
      <w:pStyle w:val="Nagwek"/>
    </w:pPr>
  </w:p>
  <w:p w14:paraId="35166343" w14:textId="77777777" w:rsidR="005B0E4B" w:rsidRDefault="005B0E4B">
    <w:pPr>
      <w:pStyle w:val="Nagwek"/>
    </w:pPr>
  </w:p>
  <w:p w14:paraId="36EAD58F" w14:textId="77777777" w:rsidR="005B0E4B" w:rsidRDefault="005B0E4B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5"/>
  </w:num>
  <w:num w:numId="16">
    <w:abstractNumId w:val="37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6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35"/>
    <w:rsid w:val="00010491"/>
    <w:rsid w:val="00013E16"/>
    <w:rsid w:val="000542DC"/>
    <w:rsid w:val="00077549"/>
    <w:rsid w:val="00095EBF"/>
    <w:rsid w:val="000A2239"/>
    <w:rsid w:val="000A6491"/>
    <w:rsid w:val="000C2D70"/>
    <w:rsid w:val="00102F10"/>
    <w:rsid w:val="001036B7"/>
    <w:rsid w:val="00131EA2"/>
    <w:rsid w:val="00140F41"/>
    <w:rsid w:val="001453C1"/>
    <w:rsid w:val="0014546A"/>
    <w:rsid w:val="00154A11"/>
    <w:rsid w:val="00167908"/>
    <w:rsid w:val="00172DE0"/>
    <w:rsid w:val="00185FC3"/>
    <w:rsid w:val="001947B3"/>
    <w:rsid w:val="001A28B4"/>
    <w:rsid w:val="001B260E"/>
    <w:rsid w:val="001C6A3A"/>
    <w:rsid w:val="001F3AD0"/>
    <w:rsid w:val="00232653"/>
    <w:rsid w:val="00253589"/>
    <w:rsid w:val="002850FB"/>
    <w:rsid w:val="002B1C67"/>
    <w:rsid w:val="002B3730"/>
    <w:rsid w:val="002B6BC8"/>
    <w:rsid w:val="002C3634"/>
    <w:rsid w:val="002E1072"/>
    <w:rsid w:val="00302F57"/>
    <w:rsid w:val="003053EA"/>
    <w:rsid w:val="00311CA0"/>
    <w:rsid w:val="00321663"/>
    <w:rsid w:val="0032613A"/>
    <w:rsid w:val="0033255B"/>
    <w:rsid w:val="00332AE5"/>
    <w:rsid w:val="003745DC"/>
    <w:rsid w:val="003927F9"/>
    <w:rsid w:val="003A3598"/>
    <w:rsid w:val="003A7435"/>
    <w:rsid w:val="003C2777"/>
    <w:rsid w:val="003C76E7"/>
    <w:rsid w:val="003D6A53"/>
    <w:rsid w:val="003E0A71"/>
    <w:rsid w:val="003F2015"/>
    <w:rsid w:val="003F4611"/>
    <w:rsid w:val="003F530E"/>
    <w:rsid w:val="003F574E"/>
    <w:rsid w:val="00402114"/>
    <w:rsid w:val="0040531E"/>
    <w:rsid w:val="00406AB7"/>
    <w:rsid w:val="00427339"/>
    <w:rsid w:val="00435BB6"/>
    <w:rsid w:val="00463C67"/>
    <w:rsid w:val="0047300B"/>
    <w:rsid w:val="00473BB2"/>
    <w:rsid w:val="00475295"/>
    <w:rsid w:val="00484D15"/>
    <w:rsid w:val="004E5C07"/>
    <w:rsid w:val="00505EC8"/>
    <w:rsid w:val="00506248"/>
    <w:rsid w:val="00556BA1"/>
    <w:rsid w:val="00563913"/>
    <w:rsid w:val="00584F35"/>
    <w:rsid w:val="00594590"/>
    <w:rsid w:val="005B0A7E"/>
    <w:rsid w:val="005B0E4B"/>
    <w:rsid w:val="005B2E39"/>
    <w:rsid w:val="005D47C6"/>
    <w:rsid w:val="005D71BE"/>
    <w:rsid w:val="005D77C2"/>
    <w:rsid w:val="005E4AB4"/>
    <w:rsid w:val="005F1B80"/>
    <w:rsid w:val="00601814"/>
    <w:rsid w:val="00614CCB"/>
    <w:rsid w:val="00633575"/>
    <w:rsid w:val="006451E6"/>
    <w:rsid w:val="0067496C"/>
    <w:rsid w:val="006808A0"/>
    <w:rsid w:val="006A0BBE"/>
    <w:rsid w:val="006E4C33"/>
    <w:rsid w:val="006F580F"/>
    <w:rsid w:val="0070379B"/>
    <w:rsid w:val="0071146C"/>
    <w:rsid w:val="00716B9F"/>
    <w:rsid w:val="007376EC"/>
    <w:rsid w:val="00773892"/>
    <w:rsid w:val="007B472F"/>
    <w:rsid w:val="007F11E7"/>
    <w:rsid w:val="00812C6C"/>
    <w:rsid w:val="0084191F"/>
    <w:rsid w:val="008722FE"/>
    <w:rsid w:val="00884F71"/>
    <w:rsid w:val="00890046"/>
    <w:rsid w:val="0089793E"/>
    <w:rsid w:val="00920454"/>
    <w:rsid w:val="0092308C"/>
    <w:rsid w:val="00932DEB"/>
    <w:rsid w:val="00934E8F"/>
    <w:rsid w:val="009630DC"/>
    <w:rsid w:val="00964F8A"/>
    <w:rsid w:val="00977297"/>
    <w:rsid w:val="00A01B14"/>
    <w:rsid w:val="00A052DA"/>
    <w:rsid w:val="00A07B5A"/>
    <w:rsid w:val="00A14A28"/>
    <w:rsid w:val="00A15F08"/>
    <w:rsid w:val="00A217BC"/>
    <w:rsid w:val="00A2425B"/>
    <w:rsid w:val="00A266AC"/>
    <w:rsid w:val="00A40839"/>
    <w:rsid w:val="00A64D2E"/>
    <w:rsid w:val="00A74317"/>
    <w:rsid w:val="00AC68D8"/>
    <w:rsid w:val="00AC6CB2"/>
    <w:rsid w:val="00AE328C"/>
    <w:rsid w:val="00AF7E49"/>
    <w:rsid w:val="00B14D2A"/>
    <w:rsid w:val="00B514B1"/>
    <w:rsid w:val="00B616CF"/>
    <w:rsid w:val="00B7424F"/>
    <w:rsid w:val="00B77D5F"/>
    <w:rsid w:val="00BB4519"/>
    <w:rsid w:val="00BC088F"/>
    <w:rsid w:val="00BC68D9"/>
    <w:rsid w:val="00BF4B79"/>
    <w:rsid w:val="00C00E89"/>
    <w:rsid w:val="00C12162"/>
    <w:rsid w:val="00C233E4"/>
    <w:rsid w:val="00C315AD"/>
    <w:rsid w:val="00C716DA"/>
    <w:rsid w:val="00C77705"/>
    <w:rsid w:val="00C97DFC"/>
    <w:rsid w:val="00CA704F"/>
    <w:rsid w:val="00CB43C9"/>
    <w:rsid w:val="00CE5AA7"/>
    <w:rsid w:val="00D17C92"/>
    <w:rsid w:val="00D2012D"/>
    <w:rsid w:val="00D2627B"/>
    <w:rsid w:val="00D2730B"/>
    <w:rsid w:val="00D342E7"/>
    <w:rsid w:val="00D44DDD"/>
    <w:rsid w:val="00D67581"/>
    <w:rsid w:val="00DC744D"/>
    <w:rsid w:val="00E41A22"/>
    <w:rsid w:val="00E42FA1"/>
    <w:rsid w:val="00E4629A"/>
    <w:rsid w:val="00E929D7"/>
    <w:rsid w:val="00EA5D48"/>
    <w:rsid w:val="00EB0262"/>
    <w:rsid w:val="00EC512E"/>
    <w:rsid w:val="00EE5C73"/>
    <w:rsid w:val="00EF056E"/>
    <w:rsid w:val="00EF1AA8"/>
    <w:rsid w:val="00EF3C0E"/>
    <w:rsid w:val="00F025EF"/>
    <w:rsid w:val="00F109E8"/>
    <w:rsid w:val="00F300E9"/>
    <w:rsid w:val="00F32555"/>
    <w:rsid w:val="00F32ADB"/>
    <w:rsid w:val="00F545AE"/>
    <w:rsid w:val="00F969DF"/>
    <w:rsid w:val="00FA55B5"/>
    <w:rsid w:val="00FC1034"/>
    <w:rsid w:val="00FC47CC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0A2E"/>
  <w15:docId w15:val="{BA8723D8-EB1C-4670-8752-BCFCF31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6qdm">
    <w:name w:val="_6qdm"/>
    <w:basedOn w:val="Domylnaczcionkaakapitu"/>
    <w:rsid w:val="003F4611"/>
  </w:style>
  <w:style w:type="character" w:styleId="Pogrubienie">
    <w:name w:val="Strong"/>
    <w:basedOn w:val="Domylnaczcionkaakapitu"/>
    <w:uiPriority w:val="22"/>
    <w:qFormat/>
    <w:rsid w:val="00C315A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eduk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o\Documents\WAMA\Komunikaty\wam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373D-05B6-42B5-99BF-9049D16C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wama_papier</Template>
  <TotalTime>4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Rafał Jankowski</cp:lastModifiedBy>
  <cp:revision>4</cp:revision>
  <cp:lastPrinted>2018-04-16T00:45:00Z</cp:lastPrinted>
  <dcterms:created xsi:type="dcterms:W3CDTF">2019-09-16T16:58:00Z</dcterms:created>
  <dcterms:modified xsi:type="dcterms:W3CDTF">2019-09-17T06:10:00Z</dcterms:modified>
</cp:coreProperties>
</file>