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250B" w14:textId="3337280A" w:rsidR="00311CA0" w:rsidRDefault="00427339" w:rsidP="0077389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2012D">
        <w:rPr>
          <w:rFonts w:cs="Times New Roman"/>
          <w:szCs w:val="24"/>
        </w:rPr>
        <w:t>INFORMACJA PRASOWA</w:t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  <w:t xml:space="preserve">     </w:t>
      </w:r>
      <w:r w:rsidR="00B14D2A">
        <w:rPr>
          <w:rFonts w:cs="Times New Roman"/>
          <w:szCs w:val="24"/>
        </w:rPr>
        <w:t>14</w:t>
      </w:r>
      <w:r w:rsidR="00D2012D">
        <w:rPr>
          <w:rFonts w:cs="Times New Roman"/>
          <w:szCs w:val="24"/>
        </w:rPr>
        <w:t xml:space="preserve"> sierpnia 2019 roku </w:t>
      </w:r>
    </w:p>
    <w:p w14:paraId="42A21806" w14:textId="77777777" w:rsidR="00D2012D" w:rsidRDefault="00D2012D" w:rsidP="00773892">
      <w:pPr>
        <w:rPr>
          <w:rFonts w:cs="Times New Roman"/>
          <w:szCs w:val="24"/>
        </w:rPr>
      </w:pPr>
    </w:p>
    <w:p w14:paraId="5F806FED" w14:textId="77777777" w:rsidR="00D2012D" w:rsidRDefault="00D2012D" w:rsidP="00773892">
      <w:pPr>
        <w:rPr>
          <w:rFonts w:cs="Times New Roman"/>
          <w:szCs w:val="24"/>
        </w:rPr>
      </w:pPr>
    </w:p>
    <w:p w14:paraId="44080A11" w14:textId="652F3223" w:rsidR="00B14D2A" w:rsidRPr="00B14D2A" w:rsidRDefault="00B14D2A" w:rsidP="00B14D2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ZOBACZ NAJLEPSZE FILMY </w:t>
      </w:r>
      <w:r w:rsidRPr="00B14D2A">
        <w:rPr>
          <w:rFonts w:cs="Times New Roman"/>
          <w:b/>
          <w:bCs/>
          <w:sz w:val="28"/>
          <w:szCs w:val="28"/>
        </w:rPr>
        <w:t>5.EDYCJI WAMA FILM FESTIVAL!</w:t>
      </w:r>
    </w:p>
    <w:p w14:paraId="54045C6C" w14:textId="77777777" w:rsidR="00B14D2A" w:rsidRDefault="00B14D2A" w:rsidP="00B14D2A">
      <w:pPr>
        <w:jc w:val="center"/>
        <w:rPr>
          <w:rFonts w:cs="Times New Roman"/>
          <w:b/>
          <w:bCs/>
          <w:szCs w:val="24"/>
        </w:rPr>
      </w:pPr>
    </w:p>
    <w:p w14:paraId="345D1675" w14:textId="6CA408A6" w:rsidR="00B14D2A" w:rsidRDefault="00B14D2A" w:rsidP="00AE328C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Już 16 września w Iławskim Centrum Kultury rozpocznie się Retrospekcja, przegląd najlepszych filmów zeszłorocznej edycji </w:t>
      </w:r>
      <w:r w:rsidR="00A01B14">
        <w:rPr>
          <w:rFonts w:cs="Times New Roman"/>
          <w:b/>
          <w:bCs/>
          <w:szCs w:val="24"/>
        </w:rPr>
        <w:t xml:space="preserve">olsztyńskiego </w:t>
      </w:r>
      <w:r>
        <w:rPr>
          <w:rFonts w:cs="Times New Roman"/>
          <w:b/>
          <w:bCs/>
          <w:szCs w:val="24"/>
        </w:rPr>
        <w:t>WAMA Film Festival</w:t>
      </w:r>
      <w:r w:rsidR="00A01B14">
        <w:rPr>
          <w:rFonts w:cs="Times New Roman"/>
          <w:b/>
          <w:bCs/>
          <w:szCs w:val="24"/>
        </w:rPr>
        <w:t xml:space="preserve">. W siedmiu miastach Warmii i Mazur zostaną zaprezentowane produkcje nagrodzone w konkursach największego wydarzenia filmowego regionu. Wstęp na wszystkie projekcje jest wolny. </w:t>
      </w:r>
      <w:r>
        <w:rPr>
          <w:rFonts w:cs="Times New Roman"/>
          <w:b/>
          <w:bCs/>
          <w:szCs w:val="24"/>
        </w:rPr>
        <w:t xml:space="preserve">  </w:t>
      </w:r>
    </w:p>
    <w:p w14:paraId="169513B9" w14:textId="2F301380" w:rsidR="00B14D2A" w:rsidRDefault="00B14D2A" w:rsidP="00AE328C">
      <w:pPr>
        <w:jc w:val="both"/>
        <w:rPr>
          <w:rFonts w:cs="Times New Roman"/>
          <w:b/>
          <w:bCs/>
          <w:szCs w:val="24"/>
        </w:rPr>
      </w:pPr>
    </w:p>
    <w:p w14:paraId="6268DA48" w14:textId="346C833F" w:rsidR="00A01B14" w:rsidRDefault="00A01B14" w:rsidP="00AE328C">
      <w:pPr>
        <w:jc w:val="both"/>
        <w:rPr>
          <w:rFonts w:cs="Times New Roman"/>
          <w:szCs w:val="24"/>
        </w:rPr>
      </w:pPr>
      <w:r w:rsidRPr="00594590">
        <w:rPr>
          <w:rFonts w:cs="Times New Roman"/>
          <w:szCs w:val="24"/>
        </w:rPr>
        <w:t xml:space="preserve">Przez najbliższe tygodnie widzowie w Iławie, Bartoszycach, Działdowie, Elblągu, Braniewie, Dobrym Mieście i Ełku będą mogli </w:t>
      </w:r>
      <w:r w:rsidR="00594590">
        <w:rPr>
          <w:rFonts w:cs="Times New Roman"/>
          <w:szCs w:val="24"/>
        </w:rPr>
        <w:t>obejrzeć cztery filmy wyróżnione podczas</w:t>
      </w:r>
      <w:r w:rsidR="00E41A22">
        <w:rPr>
          <w:rFonts w:cs="Times New Roman"/>
          <w:szCs w:val="24"/>
        </w:rPr>
        <w:t xml:space="preserve"> zeszłorocznej </w:t>
      </w:r>
      <w:r w:rsidR="00594590">
        <w:rPr>
          <w:rFonts w:cs="Times New Roman"/>
          <w:szCs w:val="24"/>
        </w:rPr>
        <w:t xml:space="preserve"> </w:t>
      </w:r>
      <w:r w:rsidR="00E41A22">
        <w:rPr>
          <w:rFonts w:cs="Times New Roman"/>
          <w:szCs w:val="24"/>
        </w:rPr>
        <w:br/>
      </w:r>
      <w:r w:rsidR="00594590">
        <w:rPr>
          <w:rFonts w:cs="Times New Roman"/>
          <w:szCs w:val="24"/>
        </w:rPr>
        <w:t xml:space="preserve">5. edycji WAMA Film Festival. Dzięki </w:t>
      </w:r>
      <w:r w:rsidR="00E41A22">
        <w:rPr>
          <w:rFonts w:cs="Times New Roman"/>
          <w:szCs w:val="24"/>
        </w:rPr>
        <w:t xml:space="preserve">dobrej </w:t>
      </w:r>
      <w:r w:rsidR="00594590">
        <w:rPr>
          <w:rFonts w:cs="Times New Roman"/>
          <w:szCs w:val="24"/>
        </w:rPr>
        <w:t xml:space="preserve">współpracy festiwalu z lokalnymi kinami </w:t>
      </w:r>
      <w:r w:rsidR="00E41A22">
        <w:rPr>
          <w:rFonts w:cs="Times New Roman"/>
          <w:szCs w:val="24"/>
        </w:rPr>
        <w:br/>
      </w:r>
      <w:r w:rsidR="00594590">
        <w:rPr>
          <w:rFonts w:cs="Times New Roman"/>
          <w:szCs w:val="24"/>
        </w:rPr>
        <w:t>i instytucjami kultury,</w:t>
      </w:r>
      <w:r w:rsidR="00E41A22">
        <w:rPr>
          <w:rFonts w:cs="Times New Roman"/>
          <w:szCs w:val="24"/>
        </w:rPr>
        <w:t xml:space="preserve"> </w:t>
      </w:r>
      <w:r w:rsidR="00594590">
        <w:rPr>
          <w:rFonts w:cs="Times New Roman"/>
          <w:szCs w:val="24"/>
        </w:rPr>
        <w:t>kino</w:t>
      </w:r>
      <w:r w:rsidR="00E41A22">
        <w:rPr>
          <w:rFonts w:cs="Times New Roman"/>
          <w:szCs w:val="24"/>
        </w:rPr>
        <w:t xml:space="preserve"> </w:t>
      </w:r>
      <w:r w:rsidR="00594590">
        <w:rPr>
          <w:rFonts w:cs="Times New Roman"/>
          <w:szCs w:val="24"/>
        </w:rPr>
        <w:t>o wysokich walorach artystycznych trafi</w:t>
      </w:r>
      <w:r w:rsidR="00A64D2E">
        <w:rPr>
          <w:rFonts w:cs="Times New Roman"/>
          <w:szCs w:val="24"/>
        </w:rPr>
        <w:t>a</w:t>
      </w:r>
      <w:r w:rsidR="00E41A22">
        <w:rPr>
          <w:rFonts w:cs="Times New Roman"/>
          <w:szCs w:val="24"/>
        </w:rPr>
        <w:t xml:space="preserve"> także</w:t>
      </w:r>
      <w:r w:rsidR="00594590">
        <w:rPr>
          <w:rFonts w:cs="Times New Roman"/>
          <w:szCs w:val="24"/>
        </w:rPr>
        <w:t xml:space="preserve"> do mniejszych ośrodków miejskich w regionie Warmii</w:t>
      </w:r>
      <w:r w:rsidR="00E41A22">
        <w:rPr>
          <w:rFonts w:cs="Times New Roman"/>
          <w:szCs w:val="24"/>
        </w:rPr>
        <w:t xml:space="preserve"> </w:t>
      </w:r>
      <w:r w:rsidR="00594590">
        <w:rPr>
          <w:rFonts w:cs="Times New Roman"/>
          <w:szCs w:val="24"/>
        </w:rPr>
        <w:t>i Mazur.</w:t>
      </w:r>
    </w:p>
    <w:p w14:paraId="7816CADB" w14:textId="3C53E393" w:rsidR="00594590" w:rsidRPr="00594590" w:rsidRDefault="00594590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ramach Retrospekcji zostaną</w:t>
      </w:r>
      <w:r w:rsidR="00E41A22">
        <w:rPr>
          <w:rFonts w:cs="Times New Roman"/>
          <w:szCs w:val="24"/>
        </w:rPr>
        <w:t xml:space="preserve"> pokazane</w:t>
      </w:r>
      <w:r>
        <w:rPr>
          <w:rFonts w:cs="Times New Roman"/>
          <w:szCs w:val="24"/>
        </w:rPr>
        <w:t xml:space="preserve"> cztery filmy. Obok nagrodzonego</w:t>
      </w:r>
      <w:r w:rsidR="00E41A22">
        <w:rPr>
          <w:rFonts w:cs="Times New Roman"/>
          <w:szCs w:val="24"/>
        </w:rPr>
        <w:t xml:space="preserve"> m.in.</w:t>
      </w:r>
      <w:r>
        <w:rPr>
          <w:rFonts w:cs="Times New Roman"/>
          <w:szCs w:val="24"/>
        </w:rPr>
        <w:t xml:space="preserve"> Wielką Nagrodą Jury na </w:t>
      </w:r>
      <w:r w:rsidR="00E41A22">
        <w:rPr>
          <w:rFonts w:cs="Times New Roman"/>
          <w:szCs w:val="24"/>
        </w:rPr>
        <w:t xml:space="preserve">74. </w:t>
      </w:r>
      <w:r>
        <w:rPr>
          <w:rFonts w:cs="Times New Roman"/>
          <w:szCs w:val="24"/>
        </w:rPr>
        <w:t>Międzynarodowym Festiwalu w Wenecji „Fokstrota” w reż. Samuela Maoza</w:t>
      </w:r>
      <w:r w:rsidR="00E41A22">
        <w:rPr>
          <w:rFonts w:cs="Times New Roman"/>
          <w:szCs w:val="24"/>
        </w:rPr>
        <w:t xml:space="preserve"> (Grand Prix Międzynarodowego Konkursu Koprodukcji Filmowych w Olsztynie)</w:t>
      </w:r>
      <w:r>
        <w:rPr>
          <w:rFonts w:cs="Times New Roman"/>
          <w:szCs w:val="24"/>
        </w:rPr>
        <w:t>, wielbiciele dobrego kina obejrzą także trzy filmy krótkometrażowe utalentowanych młodych polskich filmowców: „Dziku”, Kamil</w:t>
      </w:r>
      <w:r w:rsidR="00A64D2E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Chojnack</w:t>
      </w:r>
      <w:r w:rsidR="00A64D2E">
        <w:rPr>
          <w:rFonts w:cs="Times New Roman"/>
          <w:szCs w:val="24"/>
        </w:rPr>
        <w:t>iej</w:t>
      </w:r>
      <w:r w:rsidR="00E41A22">
        <w:rPr>
          <w:rFonts w:cs="Times New Roman"/>
          <w:szCs w:val="24"/>
        </w:rPr>
        <w:t xml:space="preserve"> (Grand Prix Konkursu Filmów Krótkich) oraz „Ukołysz mnie” Dawida Tejera i „Techno” Tadeusza Łysiaka. </w:t>
      </w:r>
      <w:r>
        <w:rPr>
          <w:rFonts w:cs="Times New Roman"/>
          <w:szCs w:val="24"/>
        </w:rPr>
        <w:t xml:space="preserve">  </w:t>
      </w:r>
    </w:p>
    <w:p w14:paraId="1344D070" w14:textId="4C36DB28" w:rsidR="00B14D2A" w:rsidRDefault="00B14D2A" w:rsidP="00B14D2A">
      <w:pPr>
        <w:jc w:val="both"/>
        <w:rPr>
          <w:rFonts w:cstheme="minorBidi"/>
          <w:szCs w:val="24"/>
          <w:lang w:eastAsia="en-US"/>
        </w:rPr>
      </w:pPr>
      <w:r>
        <w:rPr>
          <w:i/>
          <w:iCs/>
          <w:szCs w:val="24"/>
        </w:rPr>
        <w:t xml:space="preserve">W ramach retrospekcji WAMA Film Festival w siedmiu </w:t>
      </w:r>
      <w:r w:rsidR="00A64D2E">
        <w:rPr>
          <w:i/>
          <w:iCs/>
          <w:szCs w:val="24"/>
        </w:rPr>
        <w:t xml:space="preserve">wybranych </w:t>
      </w:r>
      <w:r>
        <w:rPr>
          <w:i/>
          <w:iCs/>
          <w:szCs w:val="24"/>
        </w:rPr>
        <w:t>miastach Warmii i Mazur pokazujemy najlepsze filmy zeszłorocznej edycji festiwalu. Obok Fokstrota, zwycięzcy konkursu koprodukcji międzynarodowych widzowie zobaczą trzy znakomite krótkie metraże młodych</w:t>
      </w:r>
      <w:r w:rsidR="00E41A22">
        <w:rPr>
          <w:i/>
          <w:iCs/>
          <w:szCs w:val="24"/>
        </w:rPr>
        <w:t xml:space="preserve"> polskich</w:t>
      </w:r>
      <w:r>
        <w:rPr>
          <w:i/>
          <w:iCs/>
          <w:szCs w:val="24"/>
        </w:rPr>
        <w:t xml:space="preserve"> filmowców. Bardzo cieszę się, że przegląd zaczynamy w Iławie, moim mieście</w:t>
      </w:r>
      <w:r w:rsidR="00A64D2E">
        <w:rPr>
          <w:i/>
          <w:iCs/>
          <w:szCs w:val="24"/>
        </w:rPr>
        <w:t xml:space="preserve"> rodzinnym</w:t>
      </w:r>
      <w:r>
        <w:rPr>
          <w:szCs w:val="24"/>
        </w:rPr>
        <w:t xml:space="preserve"> – mówi </w:t>
      </w:r>
      <w:r>
        <w:rPr>
          <w:b/>
          <w:bCs/>
          <w:szCs w:val="24"/>
        </w:rPr>
        <w:t xml:space="preserve">Marcin Kot </w:t>
      </w:r>
      <w:proofErr w:type="spellStart"/>
      <w:r>
        <w:rPr>
          <w:b/>
          <w:bCs/>
          <w:szCs w:val="24"/>
        </w:rPr>
        <w:t>Bastkowski</w:t>
      </w:r>
      <w:proofErr w:type="spellEnd"/>
      <w:r>
        <w:rPr>
          <w:szCs w:val="24"/>
        </w:rPr>
        <w:t>, dyrektor WAMA Film Festiwal.</w:t>
      </w:r>
    </w:p>
    <w:p w14:paraId="291980B8" w14:textId="3F1D5E8A" w:rsidR="00B14D2A" w:rsidRDefault="001B260E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B14D2A">
        <w:rPr>
          <w:rFonts w:cs="Times New Roman"/>
          <w:szCs w:val="24"/>
        </w:rPr>
        <w:t>Partnerami tegorocznej retrospekcji są:</w:t>
      </w:r>
      <w:r w:rsidR="00A01B14">
        <w:rPr>
          <w:rFonts w:cs="Times New Roman"/>
          <w:szCs w:val="24"/>
        </w:rPr>
        <w:t xml:space="preserve"> Iławskie Centrum Kultury, kino Światowid w Elblągu,</w:t>
      </w:r>
      <w:r w:rsidR="00CB43C9">
        <w:rPr>
          <w:rFonts w:cs="Times New Roman"/>
          <w:szCs w:val="24"/>
        </w:rPr>
        <w:t xml:space="preserve"> Centrum Kulturalno-Biblioteczne (</w:t>
      </w:r>
      <w:r w:rsidR="00A01B14">
        <w:rPr>
          <w:rFonts w:cs="Times New Roman"/>
          <w:szCs w:val="24"/>
        </w:rPr>
        <w:t>CKB</w:t>
      </w:r>
      <w:r w:rsidR="00CB43C9">
        <w:rPr>
          <w:rFonts w:cs="Times New Roman"/>
          <w:szCs w:val="24"/>
        </w:rPr>
        <w:t>)</w:t>
      </w:r>
      <w:r w:rsidR="00A01B14">
        <w:rPr>
          <w:rFonts w:cs="Times New Roman"/>
          <w:szCs w:val="24"/>
        </w:rPr>
        <w:t xml:space="preserve"> w Nowym Mieście, Braniewskie Centrum Kultury, Miejski Dom Kultury w Działdowie, Ełckie Centrum Kultury oraz Bartoszycki Dom Kultury. </w:t>
      </w:r>
      <w:r w:rsidR="00A01B14" w:rsidRPr="00CB43C9">
        <w:rPr>
          <w:rFonts w:cs="Times New Roman"/>
          <w:b/>
          <w:bCs/>
          <w:szCs w:val="24"/>
        </w:rPr>
        <w:t>Wstęp na wszystkie projekcje jest bezpłatny</w:t>
      </w:r>
      <w:r w:rsidR="00A01B14">
        <w:rPr>
          <w:rFonts w:cs="Times New Roman"/>
          <w:szCs w:val="24"/>
        </w:rPr>
        <w:t>.</w:t>
      </w:r>
    </w:p>
    <w:p w14:paraId="3437AE38" w14:textId="77777777" w:rsidR="00D44DDD" w:rsidRDefault="00D44DDD" w:rsidP="00AE328C">
      <w:pPr>
        <w:jc w:val="both"/>
        <w:rPr>
          <w:rFonts w:cs="Times New Roman"/>
          <w:szCs w:val="24"/>
        </w:rPr>
      </w:pPr>
    </w:p>
    <w:p w14:paraId="572375E8" w14:textId="5D12A660" w:rsidR="00D44DDD" w:rsidRDefault="00D44DDD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Szósta edycja WAMA Film Festival odbędzie się w dniach 8-12 października</w:t>
      </w:r>
      <w:r w:rsidR="00CB43C9">
        <w:rPr>
          <w:rFonts w:cs="Times New Roman"/>
          <w:szCs w:val="24"/>
        </w:rPr>
        <w:t xml:space="preserve"> br.</w:t>
      </w:r>
      <w:r>
        <w:rPr>
          <w:rFonts w:cs="Times New Roman"/>
          <w:szCs w:val="24"/>
        </w:rPr>
        <w:t xml:space="preserve"> w Olsztynie.</w:t>
      </w:r>
    </w:p>
    <w:p w14:paraId="066F1DC7" w14:textId="77777777" w:rsidR="00964F8A" w:rsidRDefault="00964F8A" w:rsidP="00AE328C">
      <w:pPr>
        <w:jc w:val="both"/>
        <w:rPr>
          <w:rFonts w:cs="Times New Roman"/>
          <w:szCs w:val="24"/>
        </w:rPr>
      </w:pPr>
    </w:p>
    <w:p w14:paraId="25D86BA2" w14:textId="77777777" w:rsidR="005D71BE" w:rsidRDefault="005D71BE" w:rsidP="005D71B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*****</w:t>
      </w:r>
    </w:p>
    <w:p w14:paraId="7AA5EB4F" w14:textId="37E640C9" w:rsidR="00D2012D" w:rsidRDefault="005D71BE" w:rsidP="00601814">
      <w:pPr>
        <w:jc w:val="both"/>
        <w:rPr>
          <w:rFonts w:eastAsia="Calibri" w:cs="Times New Roman"/>
          <w:szCs w:val="24"/>
          <w:lang w:eastAsia="zh-CN"/>
        </w:rPr>
      </w:pPr>
      <w:r w:rsidRPr="005D71BE">
        <w:rPr>
          <w:rFonts w:eastAsia="Calibri" w:cs="Times New Roman"/>
          <w:szCs w:val="24"/>
          <w:lang w:eastAsia="zh-CN"/>
        </w:rPr>
        <w:t>Organizatorem</w:t>
      </w:r>
      <w:r w:rsidR="00D44DDD">
        <w:rPr>
          <w:rFonts w:eastAsia="Calibri" w:cs="Times New Roman"/>
          <w:szCs w:val="24"/>
          <w:lang w:eastAsia="zh-CN"/>
        </w:rPr>
        <w:t xml:space="preserve"> festiwalu</w:t>
      </w:r>
      <w:r w:rsidRPr="005D71BE">
        <w:rPr>
          <w:rFonts w:eastAsia="Calibri" w:cs="Times New Roman"/>
          <w:szCs w:val="24"/>
          <w:lang w:eastAsia="zh-CN"/>
        </w:rPr>
        <w:t xml:space="preserve"> jest Instytut KOSMOPOLIS Fundacja Nauki, Kultury i Edukacji, współorganizatorem Centrum Edukacji i Inicjatyw Kulturalnych w Olsztynie, a producentem FILMFORUM</w:t>
      </w:r>
      <w:r>
        <w:rPr>
          <w:rFonts w:eastAsia="Calibri" w:cs="Times New Roman"/>
          <w:szCs w:val="24"/>
          <w:lang w:eastAsia="zh-CN"/>
        </w:rPr>
        <w:t xml:space="preserve">. WAMA Film Festival jest </w:t>
      </w:r>
      <w:r w:rsidR="00934E8F">
        <w:rPr>
          <w:rFonts w:eastAsia="Calibri" w:cs="Times New Roman"/>
          <w:szCs w:val="24"/>
          <w:lang w:eastAsia="zh-CN"/>
        </w:rPr>
        <w:t xml:space="preserve">finansowany ze środków </w:t>
      </w:r>
      <w:r w:rsidR="00AC6CB2">
        <w:rPr>
          <w:rFonts w:eastAsia="Calibri" w:cs="Times New Roman"/>
          <w:szCs w:val="24"/>
          <w:lang w:eastAsia="zh-CN"/>
        </w:rPr>
        <w:t>Samorządu</w:t>
      </w:r>
      <w:r w:rsidR="00934E8F">
        <w:rPr>
          <w:rFonts w:eastAsia="Calibri" w:cs="Times New Roman"/>
          <w:szCs w:val="24"/>
          <w:lang w:eastAsia="zh-CN"/>
        </w:rPr>
        <w:t xml:space="preserve"> Województwa Warmińsko-Mazurskiego. Realizację projektu współfinansują Polski Instytut Sztuki Filmowej</w:t>
      </w:r>
      <w:r w:rsidR="00402114">
        <w:rPr>
          <w:rFonts w:eastAsia="Calibri" w:cs="Times New Roman"/>
          <w:szCs w:val="24"/>
          <w:lang w:eastAsia="zh-CN"/>
        </w:rPr>
        <w:t xml:space="preserve">, </w:t>
      </w:r>
      <w:r w:rsidR="00934E8F">
        <w:rPr>
          <w:rFonts w:eastAsia="Calibri" w:cs="Times New Roman"/>
          <w:szCs w:val="24"/>
          <w:lang w:eastAsia="zh-CN"/>
        </w:rPr>
        <w:t>Ministerstwo Kultury i Dziedzictwa Narodowego</w:t>
      </w:r>
      <w:r w:rsidR="00402114">
        <w:rPr>
          <w:rFonts w:eastAsia="Calibri" w:cs="Times New Roman"/>
          <w:szCs w:val="24"/>
          <w:lang w:eastAsia="zh-CN"/>
        </w:rPr>
        <w:t xml:space="preserve"> oraz </w:t>
      </w:r>
      <w:r w:rsidR="00402114">
        <w:t>Miasto Olsztyn</w:t>
      </w:r>
      <w:r w:rsidR="00934E8F">
        <w:rPr>
          <w:rFonts w:eastAsia="Calibri" w:cs="Times New Roman"/>
          <w:szCs w:val="24"/>
          <w:lang w:eastAsia="zh-CN"/>
        </w:rPr>
        <w:t xml:space="preserve">. </w:t>
      </w:r>
      <w:r w:rsidR="00601814">
        <w:rPr>
          <w:rFonts w:eastAsia="Calibri" w:cs="Times New Roman"/>
          <w:szCs w:val="24"/>
          <w:lang w:eastAsia="zh-CN"/>
        </w:rPr>
        <w:t>Sponsor</w:t>
      </w:r>
      <w:r w:rsidR="00C233E4">
        <w:rPr>
          <w:rFonts w:eastAsia="Calibri" w:cs="Times New Roman"/>
          <w:szCs w:val="24"/>
          <w:lang w:eastAsia="zh-CN"/>
        </w:rPr>
        <w:t>ami</w:t>
      </w:r>
      <w:r w:rsidR="00601814">
        <w:rPr>
          <w:rFonts w:eastAsia="Calibri" w:cs="Times New Roman"/>
          <w:szCs w:val="24"/>
          <w:lang w:eastAsia="zh-CN"/>
        </w:rPr>
        <w:t xml:space="preserve"> imprezy </w:t>
      </w:r>
      <w:r w:rsidR="00C233E4">
        <w:rPr>
          <w:rFonts w:eastAsia="Calibri" w:cs="Times New Roman"/>
          <w:szCs w:val="24"/>
          <w:lang w:eastAsia="zh-CN"/>
        </w:rPr>
        <w:t>są</w:t>
      </w:r>
      <w:r w:rsidR="00601814">
        <w:rPr>
          <w:rFonts w:eastAsia="Calibri" w:cs="Times New Roman"/>
          <w:szCs w:val="24"/>
          <w:lang w:eastAsia="zh-CN"/>
        </w:rPr>
        <w:t xml:space="preserve"> </w:t>
      </w:r>
      <w:r w:rsidR="00601814" w:rsidRPr="00601814">
        <w:rPr>
          <w:rFonts w:eastAsia="Calibri" w:cs="Times New Roman"/>
          <w:szCs w:val="24"/>
          <w:lang w:eastAsia="zh-CN"/>
        </w:rPr>
        <w:t>Michelin Polska SA</w:t>
      </w:r>
      <w:r w:rsidR="00601814">
        <w:rPr>
          <w:rFonts w:eastAsia="Calibri" w:cs="Times New Roman"/>
          <w:szCs w:val="24"/>
          <w:lang w:eastAsia="zh-CN"/>
        </w:rPr>
        <w:t>.</w:t>
      </w:r>
      <w:r w:rsidR="00C233E4">
        <w:rPr>
          <w:rFonts w:eastAsia="Calibri" w:cs="Times New Roman"/>
          <w:szCs w:val="24"/>
          <w:lang w:eastAsia="zh-CN"/>
        </w:rPr>
        <w:t xml:space="preserve"> oraz </w:t>
      </w:r>
      <w:r w:rsidR="00C233E4" w:rsidRPr="00C233E4">
        <w:rPr>
          <w:rFonts w:eastAsia="Calibri" w:cs="Times New Roman"/>
          <w:szCs w:val="24"/>
          <w:lang w:eastAsia="zh-CN"/>
        </w:rPr>
        <w:t>Auto Idea Sp. z o.o. - Autoryzowany Dealer Mercedes-Benz</w:t>
      </w:r>
      <w:r w:rsidR="00C233E4">
        <w:rPr>
          <w:rFonts w:eastAsia="Calibri" w:cs="Times New Roman"/>
          <w:szCs w:val="24"/>
          <w:lang w:eastAsia="zh-CN"/>
        </w:rPr>
        <w:t>.</w:t>
      </w:r>
    </w:p>
    <w:p w14:paraId="175032DE" w14:textId="7ABC2BF0" w:rsidR="00A01B14" w:rsidRDefault="00A01B14" w:rsidP="00601814">
      <w:pPr>
        <w:jc w:val="both"/>
        <w:rPr>
          <w:rFonts w:eastAsia="Calibri" w:cs="Times New Roman"/>
          <w:szCs w:val="24"/>
          <w:lang w:eastAsia="zh-CN"/>
        </w:rPr>
      </w:pPr>
    </w:p>
    <w:p w14:paraId="1FEE865C" w14:textId="1CA527C1" w:rsidR="00A01B14" w:rsidRDefault="00A01B14" w:rsidP="00601814">
      <w:pPr>
        <w:jc w:val="both"/>
        <w:rPr>
          <w:rFonts w:eastAsia="Calibri" w:cs="Times New Roman"/>
          <w:szCs w:val="24"/>
          <w:lang w:eastAsia="zh-CN"/>
        </w:rPr>
      </w:pPr>
    </w:p>
    <w:p w14:paraId="06F2D0A9" w14:textId="2C3BAA0E" w:rsidR="00A01B14" w:rsidRDefault="00A01B14" w:rsidP="00601814">
      <w:pPr>
        <w:jc w:val="both"/>
        <w:rPr>
          <w:rFonts w:eastAsia="Calibri" w:cs="Times New Roman"/>
          <w:szCs w:val="24"/>
          <w:lang w:eastAsia="zh-CN"/>
        </w:rPr>
      </w:pPr>
      <w:bookmarkStart w:id="0" w:name="_GoBack"/>
      <w:bookmarkEnd w:id="0"/>
    </w:p>
    <w:sectPr w:rsidR="00A01B14" w:rsidSect="008722FE">
      <w:headerReference w:type="default" r:id="rId8"/>
      <w:footerReference w:type="default" r:id="rId9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DA87" w14:textId="77777777" w:rsidR="0067496C" w:rsidRDefault="0067496C" w:rsidP="001F3AD0">
      <w:r>
        <w:separator/>
      </w:r>
    </w:p>
  </w:endnote>
  <w:endnote w:type="continuationSeparator" w:id="0">
    <w:p w14:paraId="3A0CBE7A" w14:textId="77777777" w:rsidR="0067496C" w:rsidRDefault="0067496C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3119"/>
    </w:tblGrid>
    <w:tr w:rsidR="0084191F" w:rsidRPr="0032613A" w14:paraId="08876FBD" w14:textId="77777777" w:rsidTr="003F574E">
      <w:tc>
        <w:tcPr>
          <w:tcW w:w="3969" w:type="dxa"/>
        </w:tcPr>
        <w:p w14:paraId="76BC9430" w14:textId="77777777" w:rsidR="0084191F" w:rsidRDefault="0084191F" w:rsidP="0084191F">
          <w:pPr>
            <w:pStyle w:val="Stopka"/>
            <w:rPr>
              <w:sz w:val="18"/>
            </w:rPr>
          </w:pPr>
        </w:p>
        <w:p w14:paraId="3B8DF44B" w14:textId="77777777" w:rsidR="0084191F" w:rsidRDefault="0084191F" w:rsidP="0084191F">
          <w:pPr>
            <w:pStyle w:val="Stopka"/>
            <w:rPr>
              <w:sz w:val="18"/>
            </w:rPr>
          </w:pPr>
          <w:r>
            <w:rPr>
              <w:sz w:val="18"/>
            </w:rPr>
            <w:t>WAMA Film Festival w Olsztynie</w:t>
          </w:r>
        </w:p>
        <w:p w14:paraId="4FE1A8A7" w14:textId="77777777" w:rsidR="0084191F" w:rsidRDefault="0084191F" w:rsidP="0084191F">
          <w:pPr>
            <w:pStyle w:val="Stopka"/>
            <w:rPr>
              <w:sz w:val="18"/>
            </w:rPr>
          </w:pPr>
        </w:p>
        <w:p w14:paraId="1F0FEC7B" w14:textId="77777777" w:rsidR="0084191F" w:rsidRPr="005F1B80" w:rsidRDefault="0084191F" w:rsidP="0084191F">
          <w:pPr>
            <w:pStyle w:val="Stopka"/>
            <w:rPr>
              <w:sz w:val="18"/>
            </w:rPr>
          </w:pPr>
          <w:r>
            <w:rPr>
              <w:sz w:val="18"/>
            </w:rPr>
            <w:t>www.wamafestival.pl</w:t>
          </w:r>
        </w:p>
      </w:tc>
      <w:tc>
        <w:tcPr>
          <w:tcW w:w="3544" w:type="dxa"/>
        </w:tcPr>
        <w:p w14:paraId="40EFEE0B" w14:textId="77777777" w:rsidR="0084191F" w:rsidRDefault="0084191F" w:rsidP="0084191F">
          <w:pPr>
            <w:pStyle w:val="Stopka"/>
            <w:rPr>
              <w:sz w:val="18"/>
            </w:rPr>
          </w:pPr>
        </w:p>
        <w:p w14:paraId="4F8C0126" w14:textId="77777777" w:rsidR="0084191F" w:rsidRDefault="0084191F" w:rsidP="0084191F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Instytut KOSMOPOLIS</w:t>
          </w:r>
        </w:p>
        <w:p w14:paraId="4914F0E3" w14:textId="77777777" w:rsidR="0084191F" w:rsidRPr="00D47761" w:rsidRDefault="0084191F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ul. Jerzego Lanca 3</w:t>
          </w:r>
        </w:p>
        <w:p w14:paraId="436A0563" w14:textId="77777777" w:rsidR="0084191F" w:rsidRPr="005F1B80" w:rsidRDefault="0084191F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10-528 Olsztyn</w:t>
          </w:r>
        </w:p>
      </w:tc>
      <w:tc>
        <w:tcPr>
          <w:tcW w:w="3119" w:type="dxa"/>
        </w:tcPr>
        <w:p w14:paraId="555D8766" w14:textId="77777777" w:rsidR="0084191F" w:rsidRPr="005B2E39" w:rsidRDefault="0084191F" w:rsidP="0084191F">
          <w:pPr>
            <w:pStyle w:val="Stopka"/>
            <w:rPr>
              <w:sz w:val="18"/>
              <w:lang w:val="en-GB"/>
            </w:rPr>
          </w:pPr>
        </w:p>
        <w:p w14:paraId="00202522" w14:textId="77777777" w:rsidR="0084191F" w:rsidRPr="00920454" w:rsidRDefault="0084191F" w:rsidP="0084191F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14:paraId="6C3D2AFE" w14:textId="77777777" w:rsidR="0084191F" w:rsidRPr="00920454" w:rsidRDefault="0084191F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tel.: +48 </w:t>
          </w:r>
          <w:r w:rsidRPr="00D47761">
            <w:rPr>
              <w:sz w:val="18"/>
              <w:lang w:val="en-GB"/>
            </w:rPr>
            <w:t>89 722 92 22</w:t>
          </w:r>
        </w:p>
        <w:p w14:paraId="01A74179" w14:textId="77777777" w:rsidR="0084191F" w:rsidRPr="00920454" w:rsidRDefault="0084191F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e-mail: </w:t>
          </w:r>
          <w:r>
            <w:rPr>
              <w:sz w:val="18"/>
              <w:lang w:val="en-GB"/>
            </w:rPr>
            <w:t>instytut</w:t>
          </w:r>
          <w:r w:rsidRPr="00920454">
            <w:rPr>
              <w:sz w:val="18"/>
              <w:lang w:val="en-GB"/>
            </w:rPr>
            <w:t>@</w:t>
          </w:r>
          <w:r>
            <w:rPr>
              <w:sz w:val="18"/>
              <w:lang w:val="en-GB"/>
            </w:rPr>
            <w:t>kosmopolis</w:t>
          </w:r>
          <w:r w:rsidRPr="00920454">
            <w:rPr>
              <w:sz w:val="18"/>
              <w:lang w:val="en-GB"/>
            </w:rPr>
            <w:t>.pl</w:t>
          </w:r>
        </w:p>
      </w:tc>
    </w:tr>
  </w:tbl>
  <w:p w14:paraId="4ED662A7" w14:textId="77777777"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CBC28" w14:textId="77777777" w:rsidR="0067496C" w:rsidRDefault="0067496C" w:rsidP="001F3AD0">
      <w:r>
        <w:separator/>
      </w:r>
    </w:p>
  </w:footnote>
  <w:footnote w:type="continuationSeparator" w:id="0">
    <w:p w14:paraId="015C7CA2" w14:textId="77777777" w:rsidR="0067496C" w:rsidRDefault="0067496C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3601" w14:textId="77777777" w:rsidR="003F574E" w:rsidRDefault="003A359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EF0930" wp14:editId="74404D34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AA44" w14:textId="77777777" w:rsidR="008722FE" w:rsidRDefault="008722FE">
    <w:pPr>
      <w:pStyle w:val="Nagwek"/>
      <w:rPr>
        <w:noProof/>
        <w:lang w:eastAsia="pl-PL"/>
      </w:rPr>
    </w:pPr>
  </w:p>
  <w:p w14:paraId="11EBCDBE" w14:textId="77777777" w:rsidR="001F3AD0" w:rsidRDefault="001F3AD0">
    <w:pPr>
      <w:pStyle w:val="Nagwek"/>
    </w:pPr>
  </w:p>
  <w:p w14:paraId="1E40C01A" w14:textId="77777777" w:rsidR="00716B9F" w:rsidRDefault="00716B9F">
    <w:pPr>
      <w:pStyle w:val="Nagwek"/>
    </w:pPr>
  </w:p>
  <w:p w14:paraId="35166343" w14:textId="77777777" w:rsidR="00716B9F" w:rsidRDefault="00716B9F">
    <w:pPr>
      <w:pStyle w:val="Nagwek"/>
    </w:pPr>
  </w:p>
  <w:p w14:paraId="36EAD58F" w14:textId="77777777" w:rsidR="003927F9" w:rsidRDefault="000C2D70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5"/>
  </w:num>
  <w:num w:numId="16">
    <w:abstractNumId w:val="37"/>
  </w:num>
  <w:num w:numId="17">
    <w:abstractNumId w:val="30"/>
  </w:num>
  <w:num w:numId="18">
    <w:abstractNumId w:val="18"/>
  </w:num>
  <w:num w:numId="19">
    <w:abstractNumId w:val="16"/>
  </w:num>
  <w:num w:numId="20">
    <w:abstractNumId w:val="17"/>
  </w:num>
  <w:num w:numId="21">
    <w:abstractNumId w:val="29"/>
  </w:num>
  <w:num w:numId="22">
    <w:abstractNumId w:val="25"/>
  </w:num>
  <w:num w:numId="23">
    <w:abstractNumId w:val="36"/>
  </w:num>
  <w:num w:numId="24">
    <w:abstractNumId w:val="19"/>
  </w:num>
  <w:num w:numId="25">
    <w:abstractNumId w:val="32"/>
  </w:num>
  <w:num w:numId="26">
    <w:abstractNumId w:val="34"/>
  </w:num>
  <w:num w:numId="27">
    <w:abstractNumId w:val="22"/>
  </w:num>
  <w:num w:numId="28">
    <w:abstractNumId w:val="1"/>
  </w:num>
  <w:num w:numId="29">
    <w:abstractNumId w:val="4"/>
  </w:num>
  <w:num w:numId="30">
    <w:abstractNumId w:val="24"/>
  </w:num>
  <w:num w:numId="31">
    <w:abstractNumId w:val="31"/>
  </w:num>
  <w:num w:numId="32">
    <w:abstractNumId w:val="20"/>
  </w:num>
  <w:num w:numId="33">
    <w:abstractNumId w:val="26"/>
  </w:num>
  <w:num w:numId="34">
    <w:abstractNumId w:val="27"/>
  </w:num>
  <w:num w:numId="35">
    <w:abstractNumId w:val="23"/>
  </w:num>
  <w:num w:numId="36">
    <w:abstractNumId w:val="21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35"/>
    <w:rsid w:val="00010491"/>
    <w:rsid w:val="00013E16"/>
    <w:rsid w:val="000542DC"/>
    <w:rsid w:val="00077549"/>
    <w:rsid w:val="00095EBF"/>
    <w:rsid w:val="000A2239"/>
    <w:rsid w:val="000A6491"/>
    <w:rsid w:val="000C2D70"/>
    <w:rsid w:val="00102F10"/>
    <w:rsid w:val="001036B7"/>
    <w:rsid w:val="00140F41"/>
    <w:rsid w:val="001453C1"/>
    <w:rsid w:val="0014546A"/>
    <w:rsid w:val="00167908"/>
    <w:rsid w:val="00172DE0"/>
    <w:rsid w:val="00185FC3"/>
    <w:rsid w:val="001A28B4"/>
    <w:rsid w:val="001B260E"/>
    <w:rsid w:val="001C6A3A"/>
    <w:rsid w:val="001F3AD0"/>
    <w:rsid w:val="00232653"/>
    <w:rsid w:val="00253589"/>
    <w:rsid w:val="002850FB"/>
    <w:rsid w:val="002B1C67"/>
    <w:rsid w:val="002B3730"/>
    <w:rsid w:val="002B6BC8"/>
    <w:rsid w:val="002C3634"/>
    <w:rsid w:val="002E1072"/>
    <w:rsid w:val="00302F57"/>
    <w:rsid w:val="00311CA0"/>
    <w:rsid w:val="00321663"/>
    <w:rsid w:val="0032613A"/>
    <w:rsid w:val="0033255B"/>
    <w:rsid w:val="00332AE5"/>
    <w:rsid w:val="003927F9"/>
    <w:rsid w:val="003A3598"/>
    <w:rsid w:val="003A7435"/>
    <w:rsid w:val="003C2777"/>
    <w:rsid w:val="003D6A53"/>
    <w:rsid w:val="003E0A71"/>
    <w:rsid w:val="003F574E"/>
    <w:rsid w:val="00402114"/>
    <w:rsid w:val="0040531E"/>
    <w:rsid w:val="00406AB7"/>
    <w:rsid w:val="00427339"/>
    <w:rsid w:val="00435BB6"/>
    <w:rsid w:val="00463C67"/>
    <w:rsid w:val="0047300B"/>
    <w:rsid w:val="00473BB2"/>
    <w:rsid w:val="00475295"/>
    <w:rsid w:val="00484D15"/>
    <w:rsid w:val="004E5C07"/>
    <w:rsid w:val="00505EC8"/>
    <w:rsid w:val="00506248"/>
    <w:rsid w:val="00563913"/>
    <w:rsid w:val="00584F35"/>
    <w:rsid w:val="00594590"/>
    <w:rsid w:val="005B0A7E"/>
    <w:rsid w:val="005B2E39"/>
    <w:rsid w:val="005D47C6"/>
    <w:rsid w:val="005D71BE"/>
    <w:rsid w:val="005D77C2"/>
    <w:rsid w:val="005E4AB4"/>
    <w:rsid w:val="005F1B80"/>
    <w:rsid w:val="00601814"/>
    <w:rsid w:val="00614CCB"/>
    <w:rsid w:val="00633575"/>
    <w:rsid w:val="006451E6"/>
    <w:rsid w:val="0067496C"/>
    <w:rsid w:val="006A0BBE"/>
    <w:rsid w:val="006E4C33"/>
    <w:rsid w:val="006F580F"/>
    <w:rsid w:val="0070379B"/>
    <w:rsid w:val="0071146C"/>
    <w:rsid w:val="00716B9F"/>
    <w:rsid w:val="007376EC"/>
    <w:rsid w:val="00773892"/>
    <w:rsid w:val="007B472F"/>
    <w:rsid w:val="007F11E7"/>
    <w:rsid w:val="00812C6C"/>
    <w:rsid w:val="0084191F"/>
    <w:rsid w:val="008722FE"/>
    <w:rsid w:val="00884F71"/>
    <w:rsid w:val="00890046"/>
    <w:rsid w:val="00920454"/>
    <w:rsid w:val="0092308C"/>
    <w:rsid w:val="00934E8F"/>
    <w:rsid w:val="009630DC"/>
    <w:rsid w:val="00964F8A"/>
    <w:rsid w:val="00977297"/>
    <w:rsid w:val="00A01B14"/>
    <w:rsid w:val="00A052DA"/>
    <w:rsid w:val="00A07B5A"/>
    <w:rsid w:val="00A14A28"/>
    <w:rsid w:val="00A15F08"/>
    <w:rsid w:val="00A217BC"/>
    <w:rsid w:val="00A2425B"/>
    <w:rsid w:val="00A40839"/>
    <w:rsid w:val="00A64D2E"/>
    <w:rsid w:val="00A74317"/>
    <w:rsid w:val="00AC6CB2"/>
    <w:rsid w:val="00AE328C"/>
    <w:rsid w:val="00AF7E49"/>
    <w:rsid w:val="00B14D2A"/>
    <w:rsid w:val="00B514B1"/>
    <w:rsid w:val="00B616CF"/>
    <w:rsid w:val="00BC088F"/>
    <w:rsid w:val="00BC68D9"/>
    <w:rsid w:val="00C00E89"/>
    <w:rsid w:val="00C233E4"/>
    <w:rsid w:val="00C716DA"/>
    <w:rsid w:val="00C77705"/>
    <w:rsid w:val="00C97DFC"/>
    <w:rsid w:val="00CA704F"/>
    <w:rsid w:val="00CB43C9"/>
    <w:rsid w:val="00CE5AA7"/>
    <w:rsid w:val="00D17C92"/>
    <w:rsid w:val="00D2012D"/>
    <w:rsid w:val="00D2627B"/>
    <w:rsid w:val="00D2730B"/>
    <w:rsid w:val="00D342E7"/>
    <w:rsid w:val="00D44DDD"/>
    <w:rsid w:val="00D67581"/>
    <w:rsid w:val="00DC744D"/>
    <w:rsid w:val="00E41A22"/>
    <w:rsid w:val="00E42FA1"/>
    <w:rsid w:val="00E4629A"/>
    <w:rsid w:val="00E929D7"/>
    <w:rsid w:val="00EA5D48"/>
    <w:rsid w:val="00EB0262"/>
    <w:rsid w:val="00EE5C73"/>
    <w:rsid w:val="00EF056E"/>
    <w:rsid w:val="00EF1AA8"/>
    <w:rsid w:val="00EF3C0E"/>
    <w:rsid w:val="00F025EF"/>
    <w:rsid w:val="00F109E8"/>
    <w:rsid w:val="00F300E9"/>
    <w:rsid w:val="00F32555"/>
    <w:rsid w:val="00F32ADB"/>
    <w:rsid w:val="00F545AE"/>
    <w:rsid w:val="00F969DF"/>
    <w:rsid w:val="00FA55B5"/>
    <w:rsid w:val="00FC1034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0A2E"/>
  <w15:docId w15:val="{BA8723D8-EB1C-4670-8752-BCFCF31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o\Documents\WAMA\Komunikaty\wam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B18F-50FD-4160-9E98-862F7A40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wama_papier</Template>
  <TotalTime>39</TotalTime>
  <Pages>1</Pages>
  <Words>382</Words>
  <Characters>2294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2018-04-16T00:45:00Z</cp:lastPrinted>
  <dcterms:created xsi:type="dcterms:W3CDTF">2019-09-13T18:44:00Z</dcterms:created>
  <dcterms:modified xsi:type="dcterms:W3CDTF">2019-09-13T19:28:00Z</dcterms:modified>
</cp:coreProperties>
</file>