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A0" w:rsidRDefault="00427339" w:rsidP="0077389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D2012D">
        <w:rPr>
          <w:rFonts w:cs="Times New Roman"/>
          <w:szCs w:val="24"/>
        </w:rPr>
        <w:t>INFORMACJA PRASOWA</w:t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</w:r>
      <w:r w:rsidR="00D2012D">
        <w:rPr>
          <w:rFonts w:cs="Times New Roman"/>
          <w:szCs w:val="24"/>
        </w:rPr>
        <w:tab/>
        <w:t xml:space="preserve">     26 sierpnia 2019 roku </w:t>
      </w:r>
    </w:p>
    <w:p w:rsidR="00D2012D" w:rsidRDefault="00D2012D" w:rsidP="00773892">
      <w:pPr>
        <w:rPr>
          <w:rFonts w:cs="Times New Roman"/>
          <w:szCs w:val="24"/>
        </w:rPr>
      </w:pPr>
    </w:p>
    <w:p w:rsidR="00D2012D" w:rsidRDefault="00D2012D" w:rsidP="00773892">
      <w:pPr>
        <w:rPr>
          <w:rFonts w:cs="Times New Roman"/>
          <w:szCs w:val="24"/>
        </w:rPr>
      </w:pPr>
    </w:p>
    <w:p w:rsidR="00D2012D" w:rsidRDefault="00D2012D" w:rsidP="00934E8F">
      <w:pPr>
        <w:jc w:val="center"/>
        <w:rPr>
          <w:rFonts w:cs="Times New Roman"/>
          <w:szCs w:val="24"/>
        </w:rPr>
      </w:pPr>
      <w:r w:rsidRPr="00964F8A">
        <w:rPr>
          <w:rFonts w:cs="Times New Roman"/>
          <w:b/>
          <w:bCs/>
          <w:szCs w:val="24"/>
        </w:rPr>
        <w:t>START NABORU FILMÓW DO KONKURSÓW WAMA FILM FESTIVAL</w:t>
      </w:r>
      <w:r w:rsidR="00934E8F">
        <w:rPr>
          <w:rFonts w:cs="Times New Roman"/>
          <w:b/>
          <w:bCs/>
          <w:szCs w:val="24"/>
        </w:rPr>
        <w:t>!</w:t>
      </w:r>
      <w:r w:rsidRPr="00964F8A">
        <w:rPr>
          <w:rFonts w:cs="Times New Roman"/>
          <w:b/>
          <w:bCs/>
          <w:szCs w:val="24"/>
        </w:rPr>
        <w:t xml:space="preserve"> </w:t>
      </w:r>
      <w:r w:rsidR="00406AB7" w:rsidRPr="00964F8A">
        <w:rPr>
          <w:rFonts w:cs="Times New Roman"/>
          <w:b/>
          <w:bCs/>
          <w:szCs w:val="24"/>
        </w:rPr>
        <w:br/>
      </w:r>
    </w:p>
    <w:p w:rsidR="00D2012D" w:rsidRDefault="00D2012D" w:rsidP="00773892">
      <w:pPr>
        <w:rPr>
          <w:rFonts w:cs="Times New Roman"/>
          <w:szCs w:val="24"/>
        </w:rPr>
      </w:pPr>
    </w:p>
    <w:p w:rsidR="00AE328C" w:rsidRDefault="005D71BE" w:rsidP="00AE328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Ruszył</w:t>
      </w:r>
      <w:r w:rsidR="00AE328C" w:rsidRPr="00AE328C">
        <w:rPr>
          <w:rFonts w:cs="Times New Roman"/>
          <w:b/>
          <w:bCs/>
          <w:szCs w:val="24"/>
        </w:rPr>
        <w:t xml:space="preserve"> nabór filmów do dwóch sekcji konkursowych szóstej edycji WAMA Film Festival</w:t>
      </w:r>
      <w:r w:rsidR="00AE328C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br/>
      </w:r>
      <w:r w:rsidR="00AE328C">
        <w:rPr>
          <w:rFonts w:cs="Times New Roman"/>
          <w:b/>
          <w:bCs/>
          <w:szCs w:val="24"/>
        </w:rPr>
        <w:t>w Olsztynie. To</w:t>
      </w:r>
      <w:r w:rsidR="00AE328C" w:rsidRPr="00AE328C">
        <w:rPr>
          <w:rFonts w:cs="Times New Roman"/>
          <w:b/>
          <w:bCs/>
          <w:szCs w:val="24"/>
        </w:rPr>
        <w:t xml:space="preserve"> największe wydarzeni</w:t>
      </w:r>
      <w:r w:rsidR="00AE328C">
        <w:rPr>
          <w:rFonts w:cs="Times New Roman"/>
          <w:b/>
          <w:bCs/>
          <w:szCs w:val="24"/>
        </w:rPr>
        <w:t>e</w:t>
      </w:r>
      <w:r w:rsidR="00AE328C" w:rsidRPr="00AE328C">
        <w:rPr>
          <w:rFonts w:cs="Times New Roman"/>
          <w:b/>
          <w:bCs/>
          <w:szCs w:val="24"/>
        </w:rPr>
        <w:t xml:space="preserve"> filmowe Warmii i Mazur. Do 9 września można zgłaszać </w:t>
      </w:r>
      <w:r w:rsidR="00D44DDD">
        <w:rPr>
          <w:rFonts w:cs="Times New Roman"/>
          <w:b/>
          <w:bCs/>
          <w:szCs w:val="24"/>
        </w:rPr>
        <w:t>propozycje</w:t>
      </w:r>
      <w:r w:rsidR="00AE328C" w:rsidRPr="00AE328C">
        <w:rPr>
          <w:rFonts w:cs="Times New Roman"/>
          <w:b/>
          <w:bCs/>
          <w:szCs w:val="24"/>
        </w:rPr>
        <w:t xml:space="preserve"> do Konkursu Filmów Krótkich oraz Międzynarodowego Konkursu Koprodukcji Międzynarodowych.</w:t>
      </w:r>
      <w:r w:rsidR="00AE328C">
        <w:rPr>
          <w:rFonts w:cs="Times New Roman"/>
          <w:b/>
          <w:bCs/>
          <w:szCs w:val="24"/>
        </w:rPr>
        <w:t xml:space="preserve"> Tegoroczny festiwal odbędzie się w dniach 8-12 października.</w:t>
      </w:r>
    </w:p>
    <w:p w:rsidR="00AE328C" w:rsidRDefault="00AE328C" w:rsidP="00AE328C">
      <w:pPr>
        <w:jc w:val="both"/>
        <w:rPr>
          <w:rFonts w:cs="Times New Roman"/>
          <w:b/>
          <w:bCs/>
          <w:szCs w:val="24"/>
        </w:rPr>
      </w:pPr>
    </w:p>
    <w:p w:rsidR="00427339" w:rsidRPr="00EF1AA8" w:rsidRDefault="00427339" w:rsidP="00AE328C">
      <w:pPr>
        <w:jc w:val="both"/>
        <w:rPr>
          <w:rFonts w:cs="Times New Roman"/>
          <w:i/>
          <w:iCs/>
          <w:szCs w:val="24"/>
        </w:rPr>
      </w:pPr>
      <w:r w:rsidRPr="00427339">
        <w:rPr>
          <w:rFonts w:cs="Times New Roman"/>
          <w:szCs w:val="24"/>
        </w:rPr>
        <w:t>W Międzynarodowym Konkursie Koprodukcji Filmowych zaprezentowane zostaną</w:t>
      </w:r>
      <w:r w:rsidR="00F300E9">
        <w:rPr>
          <w:rFonts w:cs="Times New Roman"/>
          <w:szCs w:val="24"/>
        </w:rPr>
        <w:t xml:space="preserve"> </w:t>
      </w:r>
      <w:r w:rsidRPr="00427339">
        <w:rPr>
          <w:rFonts w:cs="Times New Roman"/>
          <w:szCs w:val="24"/>
        </w:rPr>
        <w:t>pełnometrażowe filmy fabularne, w których realizację</w:t>
      </w:r>
      <w:r w:rsidR="00964F8A">
        <w:rPr>
          <w:rFonts w:cs="Times New Roman"/>
          <w:szCs w:val="24"/>
        </w:rPr>
        <w:t xml:space="preserve"> by</w:t>
      </w:r>
      <w:r w:rsidR="001B260E">
        <w:rPr>
          <w:rFonts w:cs="Times New Roman"/>
          <w:szCs w:val="24"/>
        </w:rPr>
        <w:t xml:space="preserve">li zaangażowani twórcy i profesjonaliści </w:t>
      </w:r>
      <w:r w:rsidR="001B260E">
        <w:rPr>
          <w:rFonts w:cs="Times New Roman"/>
          <w:szCs w:val="24"/>
        </w:rPr>
        <w:br/>
        <w:t>z</w:t>
      </w:r>
      <w:r w:rsidR="00EF1AA8">
        <w:rPr>
          <w:rFonts w:cs="Times New Roman"/>
          <w:szCs w:val="24"/>
        </w:rPr>
        <w:t xml:space="preserve"> kilku </w:t>
      </w:r>
      <w:r w:rsidR="001B260E">
        <w:rPr>
          <w:rFonts w:cs="Times New Roman"/>
          <w:szCs w:val="24"/>
        </w:rPr>
        <w:t>krajów.</w:t>
      </w:r>
      <w:r w:rsidR="00EF1AA8">
        <w:rPr>
          <w:rFonts w:cs="Times New Roman"/>
          <w:szCs w:val="24"/>
        </w:rPr>
        <w:t xml:space="preserve"> </w:t>
      </w:r>
      <w:r w:rsidR="00EF1AA8">
        <w:rPr>
          <w:rFonts w:cs="Times New Roman"/>
          <w:i/>
          <w:iCs/>
          <w:szCs w:val="24"/>
        </w:rPr>
        <w:t>Projekty</w:t>
      </w:r>
      <w:r w:rsidR="00F300E9" w:rsidRPr="00F300E9">
        <w:rPr>
          <w:rFonts w:cs="Times New Roman"/>
          <w:i/>
          <w:iCs/>
          <w:szCs w:val="24"/>
        </w:rPr>
        <w:t xml:space="preserve"> międzynarodowe</w:t>
      </w:r>
      <w:r w:rsidR="00F300E9">
        <w:rPr>
          <w:rFonts w:cs="Times New Roman"/>
          <w:i/>
          <w:iCs/>
          <w:szCs w:val="24"/>
        </w:rPr>
        <w:t xml:space="preserve"> to zwykle efekt pracy </w:t>
      </w:r>
      <w:r w:rsidR="00EF1AA8">
        <w:rPr>
          <w:rFonts w:cs="Times New Roman"/>
          <w:i/>
          <w:iCs/>
          <w:szCs w:val="24"/>
        </w:rPr>
        <w:t xml:space="preserve">filmowców </w:t>
      </w:r>
      <w:r w:rsidR="00F300E9">
        <w:rPr>
          <w:rFonts w:cs="Times New Roman"/>
          <w:i/>
          <w:iCs/>
          <w:szCs w:val="24"/>
        </w:rPr>
        <w:t>reprezentujących różne kultury, odmienne wrażliwości i doświadczenia.</w:t>
      </w:r>
      <w:r w:rsidR="00EF1AA8">
        <w:rPr>
          <w:rFonts w:cs="Times New Roman"/>
          <w:i/>
          <w:iCs/>
          <w:szCs w:val="24"/>
        </w:rPr>
        <w:t xml:space="preserve"> W mojej ocenie takie filmy najlepiej </w:t>
      </w:r>
      <w:r w:rsidR="00EF1AA8" w:rsidRPr="00F300E9">
        <w:rPr>
          <w:rFonts w:cs="Times New Roman"/>
          <w:i/>
          <w:iCs/>
          <w:szCs w:val="24"/>
        </w:rPr>
        <w:t>oddają wyzwania,</w:t>
      </w:r>
      <w:r w:rsidR="00EF1AA8">
        <w:rPr>
          <w:rFonts w:cs="Times New Roman"/>
          <w:i/>
          <w:iCs/>
          <w:szCs w:val="24"/>
        </w:rPr>
        <w:t xml:space="preserve"> lęki, problemy jednostek czy wspólnot, które są</w:t>
      </w:r>
      <w:r w:rsidR="00EF1AA8" w:rsidRPr="00F300E9">
        <w:rPr>
          <w:rFonts w:cs="Times New Roman"/>
          <w:i/>
          <w:iCs/>
          <w:szCs w:val="24"/>
        </w:rPr>
        <w:t xml:space="preserve"> związane z teraźniejszością</w:t>
      </w:r>
      <w:r w:rsidR="005D71BE">
        <w:rPr>
          <w:rFonts w:cs="Times New Roman"/>
          <w:i/>
          <w:iCs/>
          <w:szCs w:val="24"/>
        </w:rPr>
        <w:t>.</w:t>
      </w:r>
      <w:r w:rsidR="00D44DDD">
        <w:rPr>
          <w:rFonts w:cs="Times New Roman"/>
          <w:i/>
          <w:iCs/>
          <w:szCs w:val="24"/>
        </w:rPr>
        <w:t xml:space="preserve"> Chcemy je pokazać olsztyńskim widzom</w:t>
      </w:r>
      <w:r w:rsidR="005D71BE">
        <w:rPr>
          <w:rFonts w:cs="Times New Roman"/>
          <w:i/>
          <w:iCs/>
          <w:szCs w:val="24"/>
        </w:rPr>
        <w:t xml:space="preserve"> </w:t>
      </w:r>
      <w:r w:rsidR="00EF1AA8">
        <w:rPr>
          <w:rFonts w:cs="Times New Roman"/>
          <w:i/>
          <w:iCs/>
          <w:szCs w:val="24"/>
        </w:rPr>
        <w:t xml:space="preserve"> </w:t>
      </w:r>
      <w:r w:rsidR="00EF1AA8">
        <w:rPr>
          <w:rFonts w:cs="Times New Roman"/>
          <w:szCs w:val="24"/>
        </w:rPr>
        <w:t xml:space="preserve">– </w:t>
      </w:r>
      <w:r w:rsidR="00F300E9">
        <w:rPr>
          <w:rFonts w:cs="Times New Roman"/>
          <w:szCs w:val="24"/>
        </w:rPr>
        <w:t xml:space="preserve">podkreśla </w:t>
      </w:r>
      <w:r w:rsidR="00F300E9" w:rsidRPr="001A28B4">
        <w:rPr>
          <w:rFonts w:cs="Times New Roman"/>
          <w:b/>
          <w:bCs/>
          <w:szCs w:val="24"/>
        </w:rPr>
        <w:t xml:space="preserve">Marcin Kot </w:t>
      </w:r>
      <w:proofErr w:type="spellStart"/>
      <w:r w:rsidR="00F300E9" w:rsidRPr="001A28B4">
        <w:rPr>
          <w:rFonts w:cs="Times New Roman"/>
          <w:b/>
          <w:bCs/>
          <w:szCs w:val="24"/>
        </w:rPr>
        <w:t>Bastkowski</w:t>
      </w:r>
      <w:proofErr w:type="spellEnd"/>
      <w:r w:rsidR="00EF1AA8">
        <w:rPr>
          <w:rFonts w:cs="Times New Roman"/>
          <w:szCs w:val="24"/>
        </w:rPr>
        <w:t xml:space="preserve">, </w:t>
      </w:r>
      <w:r w:rsidR="001A28B4">
        <w:rPr>
          <w:rFonts w:cs="Times New Roman"/>
          <w:szCs w:val="24"/>
        </w:rPr>
        <w:t>dyrektor festiwalu.</w:t>
      </w:r>
      <w:r w:rsidR="00EF1AA8">
        <w:rPr>
          <w:rFonts w:cs="Times New Roman"/>
          <w:i/>
          <w:iCs/>
          <w:szCs w:val="24"/>
        </w:rPr>
        <w:t xml:space="preserve"> </w:t>
      </w:r>
      <w:r w:rsidR="001A28B4">
        <w:rPr>
          <w:rFonts w:cs="Times New Roman"/>
          <w:szCs w:val="24"/>
        </w:rPr>
        <w:t>Polski dystrybutor najlepszego tytułu otrzyma</w:t>
      </w:r>
      <w:r w:rsidR="00D44DDD">
        <w:rPr>
          <w:rFonts w:cs="Times New Roman"/>
          <w:szCs w:val="24"/>
        </w:rPr>
        <w:t xml:space="preserve"> </w:t>
      </w:r>
      <w:r w:rsidR="001A28B4">
        <w:rPr>
          <w:rFonts w:cs="Times New Roman"/>
          <w:szCs w:val="24"/>
        </w:rPr>
        <w:t>Grand Prix i nagrodę finansową. Swoje wyróżnienie przyzna też festiwalowa publiczność.</w:t>
      </w:r>
      <w:r w:rsidR="001B260E">
        <w:rPr>
          <w:rFonts w:cs="Times New Roman"/>
          <w:szCs w:val="24"/>
        </w:rPr>
        <w:t xml:space="preserve">  </w:t>
      </w:r>
      <w:r w:rsidRPr="00427339">
        <w:rPr>
          <w:rFonts w:cs="Times New Roman"/>
          <w:szCs w:val="24"/>
        </w:rPr>
        <w:t xml:space="preserve"> </w:t>
      </w:r>
    </w:p>
    <w:p w:rsidR="00427339" w:rsidRDefault="00427339" w:rsidP="00AE328C">
      <w:pPr>
        <w:jc w:val="both"/>
        <w:rPr>
          <w:rFonts w:cs="Times New Roman"/>
          <w:b/>
          <w:bCs/>
          <w:szCs w:val="24"/>
        </w:rPr>
      </w:pPr>
    </w:p>
    <w:p w:rsidR="00427339" w:rsidRDefault="00406AB7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Młodzi reżyserzy</w:t>
      </w:r>
      <w:r w:rsidRPr="00406AB7">
        <w:rPr>
          <w:rFonts w:cs="Times New Roman"/>
          <w:szCs w:val="24"/>
        </w:rPr>
        <w:t xml:space="preserve"> w Konkursie Filmów Krótkich rywalizują o Grand Prix i Nagrodę</w:t>
      </w:r>
      <w:r>
        <w:rPr>
          <w:rFonts w:cs="Times New Roman"/>
          <w:szCs w:val="24"/>
        </w:rPr>
        <w:t xml:space="preserve"> Specjalną za Najlepszy Debiut, którym towarzyszą nagrody finansowe. Dodatkowo, swoją wyróżnienie przyznaje Jury Warmii i Mazur. </w:t>
      </w:r>
      <w:r w:rsidRPr="00406AB7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 xml:space="preserve">trakcie </w:t>
      </w:r>
      <w:r w:rsidRPr="00406AB7">
        <w:rPr>
          <w:rFonts w:cs="Times New Roman"/>
          <w:szCs w:val="24"/>
        </w:rPr>
        <w:t>dotychczasowych pięciu edycj</w:t>
      </w:r>
      <w:r>
        <w:rPr>
          <w:rFonts w:cs="Times New Roman"/>
          <w:szCs w:val="24"/>
        </w:rPr>
        <w:t>i</w:t>
      </w:r>
      <w:r w:rsidRPr="00406AB7">
        <w:rPr>
          <w:rFonts w:cs="Times New Roman"/>
          <w:szCs w:val="24"/>
        </w:rPr>
        <w:t xml:space="preserve"> WAMA Film Festival zaprezentowano ponad siedemdziesiąt filmów krótkometrażowych</w:t>
      </w:r>
      <w:r>
        <w:rPr>
          <w:rFonts w:cs="Times New Roman"/>
          <w:szCs w:val="24"/>
        </w:rPr>
        <w:t xml:space="preserve">, a w olsztyńskim konkursie triumfowali m.in. Klara Kochańska czy Piotr Domalewski. W zeszłym roku </w:t>
      </w:r>
      <w:r w:rsidR="00427339">
        <w:rPr>
          <w:rFonts w:cs="Times New Roman"/>
          <w:szCs w:val="24"/>
        </w:rPr>
        <w:t>laureatk</w:t>
      </w:r>
      <w:r w:rsidR="00D44DDD">
        <w:rPr>
          <w:rFonts w:cs="Times New Roman"/>
          <w:szCs w:val="24"/>
        </w:rPr>
        <w:t>ą</w:t>
      </w:r>
      <w:r w:rsidR="004273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Grand Prix</w:t>
      </w:r>
      <w:r w:rsidR="00427339">
        <w:rPr>
          <w:rFonts w:cs="Times New Roman"/>
          <w:szCs w:val="24"/>
        </w:rPr>
        <w:t xml:space="preserve"> została Kamila Kownacka, reżyserka etiudy „Dziku” zrealizowanej na Wydziale Radia i Telewizji Uniwersytetu Śląskiego.</w:t>
      </w:r>
      <w:r>
        <w:rPr>
          <w:rFonts w:cs="Times New Roman"/>
          <w:szCs w:val="24"/>
        </w:rPr>
        <w:t xml:space="preserve"> </w:t>
      </w:r>
      <w:r w:rsidRPr="00406A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:rsidR="00964F8A" w:rsidRDefault="00427339" w:rsidP="00AE328C">
      <w:pPr>
        <w:jc w:val="both"/>
        <w:rPr>
          <w:rFonts w:cs="Times New Roman"/>
          <w:szCs w:val="24"/>
        </w:rPr>
      </w:pPr>
      <w:r w:rsidRPr="00427339">
        <w:rPr>
          <w:rFonts w:cs="Times New Roman"/>
          <w:szCs w:val="24"/>
        </w:rPr>
        <w:t xml:space="preserve">W ramach </w:t>
      </w:r>
      <w:r>
        <w:rPr>
          <w:rFonts w:cs="Times New Roman"/>
          <w:szCs w:val="24"/>
        </w:rPr>
        <w:t>K</w:t>
      </w:r>
      <w:r w:rsidRPr="00427339">
        <w:rPr>
          <w:rFonts w:cs="Times New Roman"/>
          <w:szCs w:val="24"/>
        </w:rPr>
        <w:t xml:space="preserve">onkursu </w:t>
      </w:r>
      <w:r>
        <w:rPr>
          <w:rFonts w:cs="Times New Roman"/>
          <w:szCs w:val="24"/>
        </w:rPr>
        <w:t>Filmów Krótkich przyznawanych jest też osiem nominacji do prestiżowych Nagród Polskiego Kina Niezależnego im. Jana Machulskiego. To najważniejsze wyróżnienia dla twórców</w:t>
      </w:r>
      <w:r w:rsidR="00964F8A">
        <w:rPr>
          <w:rFonts w:cs="Times New Roman"/>
          <w:szCs w:val="24"/>
        </w:rPr>
        <w:t xml:space="preserve"> niezależnych</w:t>
      </w:r>
      <w:r>
        <w:rPr>
          <w:rFonts w:cs="Times New Roman"/>
          <w:szCs w:val="24"/>
        </w:rPr>
        <w:t xml:space="preserve"> realizujących swoje filmy</w:t>
      </w:r>
      <w:r w:rsidR="00964F8A">
        <w:rPr>
          <w:rFonts w:cs="Times New Roman"/>
          <w:szCs w:val="24"/>
        </w:rPr>
        <w:t xml:space="preserve"> poza obiegiem komercyjnym.</w:t>
      </w:r>
    </w:p>
    <w:p w:rsidR="00D44DDD" w:rsidRDefault="00D44DDD" w:rsidP="00AE328C">
      <w:pPr>
        <w:jc w:val="both"/>
        <w:rPr>
          <w:rFonts w:cs="Times New Roman"/>
          <w:szCs w:val="24"/>
        </w:rPr>
      </w:pPr>
    </w:p>
    <w:p w:rsidR="00D44DDD" w:rsidRDefault="00D44DDD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Szósta edycja WAMA Film Festival odbędzie się w dniach 8-12 października w Olsztynie.</w:t>
      </w:r>
    </w:p>
    <w:p w:rsidR="00964F8A" w:rsidRDefault="00964F8A" w:rsidP="00AE328C">
      <w:pPr>
        <w:jc w:val="both"/>
        <w:rPr>
          <w:rFonts w:cs="Times New Roman"/>
          <w:szCs w:val="24"/>
        </w:rPr>
      </w:pPr>
    </w:p>
    <w:p w:rsidR="00427339" w:rsidRPr="00427339" w:rsidRDefault="005D71BE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Szczegóły dotyczące naboru filmów można znaleźć na stronie festiwalu pod linkiem: </w:t>
      </w:r>
      <w:hyperlink r:id="rId8" w:history="1">
        <w:r w:rsidRPr="005D71BE">
          <w:rPr>
            <w:color w:val="0000FF"/>
            <w:u w:val="single"/>
          </w:rPr>
          <w:t>https://wamafestival.pl/nabor-filmow-2019</w:t>
        </w:r>
      </w:hyperlink>
      <w:r>
        <w:t xml:space="preserve"> </w:t>
      </w:r>
      <w:r w:rsidR="00964F8A">
        <w:rPr>
          <w:rFonts w:cs="Times New Roman"/>
          <w:szCs w:val="24"/>
        </w:rPr>
        <w:t xml:space="preserve"> </w:t>
      </w:r>
      <w:r w:rsidR="00427339">
        <w:rPr>
          <w:rFonts w:cs="Times New Roman"/>
          <w:szCs w:val="24"/>
        </w:rPr>
        <w:t xml:space="preserve"> </w:t>
      </w:r>
    </w:p>
    <w:p w:rsidR="00D2012D" w:rsidRDefault="00D2012D" w:rsidP="005D71BE">
      <w:pPr>
        <w:jc w:val="center"/>
        <w:rPr>
          <w:rFonts w:cs="Times New Roman"/>
          <w:b/>
          <w:bCs/>
          <w:szCs w:val="24"/>
        </w:rPr>
      </w:pPr>
    </w:p>
    <w:p w:rsidR="005D71BE" w:rsidRDefault="005D71BE" w:rsidP="005D71BE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*****</w:t>
      </w:r>
    </w:p>
    <w:p w:rsidR="00D2012D" w:rsidRPr="00B514B1" w:rsidRDefault="005D71BE" w:rsidP="00601814">
      <w:pPr>
        <w:jc w:val="both"/>
        <w:rPr>
          <w:rFonts w:cs="Times New Roman"/>
          <w:szCs w:val="24"/>
        </w:rPr>
      </w:pPr>
      <w:r w:rsidRPr="005D71BE">
        <w:rPr>
          <w:rFonts w:eastAsia="Calibri" w:cs="Times New Roman"/>
          <w:szCs w:val="24"/>
          <w:lang w:eastAsia="zh-CN"/>
        </w:rPr>
        <w:t>Organizatorem</w:t>
      </w:r>
      <w:r w:rsidR="00D44DDD">
        <w:rPr>
          <w:rFonts w:eastAsia="Calibri" w:cs="Times New Roman"/>
          <w:szCs w:val="24"/>
          <w:lang w:eastAsia="zh-CN"/>
        </w:rPr>
        <w:t xml:space="preserve"> festiwalu</w:t>
      </w:r>
      <w:r w:rsidRPr="005D71BE">
        <w:rPr>
          <w:rFonts w:eastAsia="Calibri" w:cs="Times New Roman"/>
          <w:szCs w:val="24"/>
          <w:lang w:eastAsia="zh-CN"/>
        </w:rPr>
        <w:t xml:space="preserve"> jest Instytut KOSMOPOLIS Fundacja Nauki, Kultury i Edukacji, współorganizatorem Centrum Edukacji i Inicjatyw Kulturalnych w Olsztynie, a producentem FILMFORUM</w:t>
      </w:r>
      <w:r>
        <w:rPr>
          <w:rFonts w:eastAsia="Calibri" w:cs="Times New Roman"/>
          <w:szCs w:val="24"/>
          <w:lang w:eastAsia="zh-CN"/>
        </w:rPr>
        <w:t xml:space="preserve">. WAMA Film Festival jest </w:t>
      </w:r>
      <w:r w:rsidR="00934E8F">
        <w:rPr>
          <w:rFonts w:eastAsia="Calibri" w:cs="Times New Roman"/>
          <w:szCs w:val="24"/>
          <w:lang w:eastAsia="zh-CN"/>
        </w:rPr>
        <w:t xml:space="preserve">finansowany ze środków </w:t>
      </w:r>
      <w:r w:rsidR="00AC6CB2">
        <w:rPr>
          <w:rFonts w:eastAsia="Calibri" w:cs="Times New Roman"/>
          <w:szCs w:val="24"/>
          <w:lang w:eastAsia="zh-CN"/>
        </w:rPr>
        <w:t>Samorządu</w:t>
      </w:r>
      <w:r w:rsidR="00934E8F">
        <w:rPr>
          <w:rFonts w:eastAsia="Calibri" w:cs="Times New Roman"/>
          <w:szCs w:val="24"/>
          <w:lang w:eastAsia="zh-CN"/>
        </w:rPr>
        <w:t xml:space="preserve"> Województwa Warmińsko-Mazurskiego. Realizację projektu współfinansują Polski Instytut Sztuki Filmowej</w:t>
      </w:r>
      <w:r w:rsidR="00402114">
        <w:rPr>
          <w:rFonts w:eastAsia="Calibri" w:cs="Times New Roman"/>
          <w:szCs w:val="24"/>
          <w:lang w:eastAsia="zh-CN"/>
        </w:rPr>
        <w:t xml:space="preserve">, </w:t>
      </w:r>
      <w:r w:rsidR="00934E8F">
        <w:rPr>
          <w:rFonts w:eastAsia="Calibri" w:cs="Times New Roman"/>
          <w:szCs w:val="24"/>
          <w:lang w:eastAsia="zh-CN"/>
        </w:rPr>
        <w:t>Ministerstwo Kultury i Dziedzictwa Narodowego</w:t>
      </w:r>
      <w:r w:rsidR="00402114">
        <w:rPr>
          <w:rFonts w:eastAsia="Calibri" w:cs="Times New Roman"/>
          <w:szCs w:val="24"/>
          <w:lang w:eastAsia="zh-CN"/>
        </w:rPr>
        <w:t xml:space="preserve"> oraz </w:t>
      </w:r>
      <w:r w:rsidR="00402114">
        <w:t>Miasto Olsztyn</w:t>
      </w:r>
      <w:r w:rsidR="00934E8F">
        <w:rPr>
          <w:rFonts w:eastAsia="Calibri" w:cs="Times New Roman"/>
          <w:szCs w:val="24"/>
          <w:lang w:eastAsia="zh-CN"/>
        </w:rPr>
        <w:t xml:space="preserve">. </w:t>
      </w:r>
      <w:r w:rsidR="00601814">
        <w:rPr>
          <w:rFonts w:eastAsia="Calibri" w:cs="Times New Roman"/>
          <w:szCs w:val="24"/>
          <w:lang w:eastAsia="zh-CN"/>
        </w:rPr>
        <w:t>Sponsor</w:t>
      </w:r>
      <w:r w:rsidR="00C233E4">
        <w:rPr>
          <w:rFonts w:eastAsia="Calibri" w:cs="Times New Roman"/>
          <w:szCs w:val="24"/>
          <w:lang w:eastAsia="zh-CN"/>
        </w:rPr>
        <w:t>ami</w:t>
      </w:r>
      <w:r w:rsidR="00601814">
        <w:rPr>
          <w:rFonts w:eastAsia="Calibri" w:cs="Times New Roman"/>
          <w:szCs w:val="24"/>
          <w:lang w:eastAsia="zh-CN"/>
        </w:rPr>
        <w:t xml:space="preserve"> imprezy </w:t>
      </w:r>
      <w:r w:rsidR="00C233E4">
        <w:rPr>
          <w:rFonts w:eastAsia="Calibri" w:cs="Times New Roman"/>
          <w:szCs w:val="24"/>
          <w:lang w:eastAsia="zh-CN"/>
        </w:rPr>
        <w:t>są</w:t>
      </w:r>
      <w:r w:rsidR="00601814">
        <w:rPr>
          <w:rFonts w:eastAsia="Calibri" w:cs="Times New Roman"/>
          <w:szCs w:val="24"/>
          <w:lang w:eastAsia="zh-CN"/>
        </w:rPr>
        <w:t xml:space="preserve"> </w:t>
      </w:r>
      <w:r w:rsidR="00601814" w:rsidRPr="00601814">
        <w:rPr>
          <w:rFonts w:eastAsia="Calibri" w:cs="Times New Roman"/>
          <w:szCs w:val="24"/>
          <w:lang w:eastAsia="zh-CN"/>
        </w:rPr>
        <w:t>Michelin Polska SA</w:t>
      </w:r>
      <w:r w:rsidR="00601814">
        <w:rPr>
          <w:rFonts w:eastAsia="Calibri" w:cs="Times New Roman"/>
          <w:szCs w:val="24"/>
          <w:lang w:eastAsia="zh-CN"/>
        </w:rPr>
        <w:t>.</w:t>
      </w:r>
      <w:r w:rsidR="00C233E4">
        <w:rPr>
          <w:rFonts w:eastAsia="Calibri" w:cs="Times New Roman"/>
          <w:szCs w:val="24"/>
          <w:lang w:eastAsia="zh-CN"/>
        </w:rPr>
        <w:t xml:space="preserve"> oraz </w:t>
      </w:r>
      <w:r w:rsidR="00C233E4" w:rsidRPr="00C233E4">
        <w:rPr>
          <w:rFonts w:eastAsia="Calibri" w:cs="Times New Roman"/>
          <w:szCs w:val="24"/>
          <w:lang w:eastAsia="zh-CN"/>
        </w:rPr>
        <w:t>Auto Idea Sp. z o.o. - Autoryzowany Dealer Mercedes-Benz</w:t>
      </w:r>
      <w:r w:rsidR="00C233E4">
        <w:rPr>
          <w:rFonts w:eastAsia="Calibri" w:cs="Times New Roman"/>
          <w:szCs w:val="24"/>
          <w:lang w:eastAsia="zh-CN"/>
        </w:rPr>
        <w:t>.</w:t>
      </w:r>
      <w:bookmarkStart w:id="0" w:name="_GoBack"/>
      <w:bookmarkEnd w:id="0"/>
    </w:p>
    <w:sectPr w:rsidR="00D2012D" w:rsidRPr="00B514B1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34" w:rsidRDefault="00FC1034" w:rsidP="001F3AD0">
      <w:r>
        <w:separator/>
      </w:r>
    </w:p>
  </w:endnote>
  <w:endnote w:type="continuationSeparator" w:id="0">
    <w:p w:rsidR="00FC1034" w:rsidRDefault="00FC1034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84191F" w:rsidRPr="0032613A" w:rsidTr="003F574E">
      <w:tc>
        <w:tcPr>
          <w:tcW w:w="3969" w:type="dxa"/>
        </w:tcPr>
        <w:p w:rsidR="0084191F" w:rsidRDefault="0084191F" w:rsidP="0084191F">
          <w:pPr>
            <w:pStyle w:val="Stopka"/>
            <w:rPr>
              <w:sz w:val="18"/>
            </w:rPr>
          </w:pPr>
        </w:p>
        <w:p w:rsidR="0084191F" w:rsidRDefault="0084191F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WAMA Film Festival w Olsztynie</w:t>
          </w:r>
        </w:p>
        <w:p w:rsidR="0084191F" w:rsidRDefault="0084191F" w:rsidP="0084191F">
          <w:pPr>
            <w:pStyle w:val="Stopka"/>
            <w:rPr>
              <w:sz w:val="18"/>
            </w:rPr>
          </w:pPr>
        </w:p>
        <w:p w:rsidR="0084191F" w:rsidRPr="005F1B80" w:rsidRDefault="0084191F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www.wamafestival.pl</w:t>
          </w:r>
        </w:p>
      </w:tc>
      <w:tc>
        <w:tcPr>
          <w:tcW w:w="3544" w:type="dxa"/>
        </w:tcPr>
        <w:p w:rsidR="0084191F" w:rsidRDefault="0084191F" w:rsidP="0084191F">
          <w:pPr>
            <w:pStyle w:val="Stopka"/>
            <w:rPr>
              <w:sz w:val="18"/>
            </w:rPr>
          </w:pPr>
        </w:p>
        <w:p w:rsidR="0084191F" w:rsidRDefault="0084191F" w:rsidP="0084191F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Instytut KOSMOPOLIS</w:t>
          </w:r>
        </w:p>
        <w:p w:rsidR="0084191F" w:rsidRPr="00D47761" w:rsidRDefault="0084191F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ul. Jerzego Lanca 3</w:t>
          </w:r>
        </w:p>
        <w:p w:rsidR="0084191F" w:rsidRPr="005F1B80" w:rsidRDefault="0084191F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10-528 Olsztyn</w:t>
          </w:r>
        </w:p>
      </w:tc>
      <w:tc>
        <w:tcPr>
          <w:tcW w:w="3119" w:type="dxa"/>
        </w:tcPr>
        <w:p w:rsidR="0084191F" w:rsidRPr="005B2E39" w:rsidRDefault="0084191F" w:rsidP="0084191F">
          <w:pPr>
            <w:pStyle w:val="Stopka"/>
            <w:rPr>
              <w:sz w:val="18"/>
              <w:lang w:val="en-GB"/>
            </w:rPr>
          </w:pPr>
        </w:p>
        <w:p w:rsidR="0084191F" w:rsidRPr="00920454" w:rsidRDefault="0084191F" w:rsidP="0084191F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84191F" w:rsidRPr="00920454" w:rsidRDefault="0084191F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tel.: +48 </w:t>
          </w:r>
          <w:r w:rsidRPr="00D47761">
            <w:rPr>
              <w:sz w:val="18"/>
              <w:lang w:val="en-GB"/>
            </w:rPr>
            <w:t>89 722 92 22</w:t>
          </w:r>
        </w:p>
        <w:p w:rsidR="0084191F" w:rsidRPr="00920454" w:rsidRDefault="0084191F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e-mail: </w:t>
          </w:r>
          <w:r>
            <w:rPr>
              <w:sz w:val="18"/>
              <w:lang w:val="en-GB"/>
            </w:rPr>
            <w:t>instytut</w:t>
          </w:r>
          <w:r w:rsidRPr="00920454">
            <w:rPr>
              <w:sz w:val="18"/>
              <w:lang w:val="en-GB"/>
            </w:rPr>
            <w:t>@</w:t>
          </w:r>
          <w:r>
            <w:rPr>
              <w:sz w:val="18"/>
              <w:lang w:val="en-GB"/>
            </w:rPr>
            <w:t>kosmopolis</w:t>
          </w:r>
          <w:r w:rsidRPr="00920454">
            <w:rPr>
              <w:sz w:val="18"/>
              <w:lang w:val="en-GB"/>
            </w:rPr>
            <w:t>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34" w:rsidRDefault="00FC1034" w:rsidP="001F3AD0">
      <w:r>
        <w:separator/>
      </w:r>
    </w:p>
  </w:footnote>
  <w:footnote w:type="continuationSeparator" w:id="0">
    <w:p w:rsidR="00FC1034" w:rsidRDefault="00FC1034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4E" w:rsidRDefault="003A359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2FE" w:rsidRDefault="008722FE">
    <w:pPr>
      <w:pStyle w:val="Nagwek"/>
      <w:rPr>
        <w:noProof/>
        <w:lang w:eastAsia="pl-PL"/>
      </w:rPr>
    </w:pP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3927F9" w:rsidRDefault="000C2D70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5"/>
  </w:num>
  <w:num w:numId="16">
    <w:abstractNumId w:val="37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6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35"/>
    <w:rsid w:val="00010491"/>
    <w:rsid w:val="00013E16"/>
    <w:rsid w:val="000542DC"/>
    <w:rsid w:val="00077549"/>
    <w:rsid w:val="00095EBF"/>
    <w:rsid w:val="000A2239"/>
    <w:rsid w:val="000A6491"/>
    <w:rsid w:val="000C2D70"/>
    <w:rsid w:val="00102F10"/>
    <w:rsid w:val="001036B7"/>
    <w:rsid w:val="00140F41"/>
    <w:rsid w:val="001453C1"/>
    <w:rsid w:val="0014546A"/>
    <w:rsid w:val="00167908"/>
    <w:rsid w:val="00172DE0"/>
    <w:rsid w:val="00185FC3"/>
    <w:rsid w:val="001A28B4"/>
    <w:rsid w:val="001B260E"/>
    <w:rsid w:val="001C6A3A"/>
    <w:rsid w:val="001F3AD0"/>
    <w:rsid w:val="00232653"/>
    <w:rsid w:val="00253589"/>
    <w:rsid w:val="002850FB"/>
    <w:rsid w:val="002B3730"/>
    <w:rsid w:val="002B6BC8"/>
    <w:rsid w:val="002C3634"/>
    <w:rsid w:val="00302F57"/>
    <w:rsid w:val="00311CA0"/>
    <w:rsid w:val="00321663"/>
    <w:rsid w:val="0032613A"/>
    <w:rsid w:val="00332AE5"/>
    <w:rsid w:val="003927F9"/>
    <w:rsid w:val="003A3598"/>
    <w:rsid w:val="003A7435"/>
    <w:rsid w:val="003C2777"/>
    <w:rsid w:val="003D6A53"/>
    <w:rsid w:val="003E0A71"/>
    <w:rsid w:val="003F574E"/>
    <w:rsid w:val="00402114"/>
    <w:rsid w:val="0040531E"/>
    <w:rsid w:val="00406AB7"/>
    <w:rsid w:val="00427339"/>
    <w:rsid w:val="00435BB6"/>
    <w:rsid w:val="00463C67"/>
    <w:rsid w:val="0047300B"/>
    <w:rsid w:val="00473BB2"/>
    <w:rsid w:val="00475295"/>
    <w:rsid w:val="00484D15"/>
    <w:rsid w:val="004E5C07"/>
    <w:rsid w:val="00506248"/>
    <w:rsid w:val="00563913"/>
    <w:rsid w:val="00584F35"/>
    <w:rsid w:val="005B0A7E"/>
    <w:rsid w:val="005B2E39"/>
    <w:rsid w:val="005D47C6"/>
    <w:rsid w:val="005D71BE"/>
    <w:rsid w:val="005D77C2"/>
    <w:rsid w:val="005E4AB4"/>
    <w:rsid w:val="005F1B80"/>
    <w:rsid w:val="00601814"/>
    <w:rsid w:val="00614CCB"/>
    <w:rsid w:val="00633575"/>
    <w:rsid w:val="006451E6"/>
    <w:rsid w:val="006A0BBE"/>
    <w:rsid w:val="006E4C33"/>
    <w:rsid w:val="006F580F"/>
    <w:rsid w:val="0070379B"/>
    <w:rsid w:val="0071146C"/>
    <w:rsid w:val="00716B9F"/>
    <w:rsid w:val="007376EC"/>
    <w:rsid w:val="00773892"/>
    <w:rsid w:val="007B472F"/>
    <w:rsid w:val="007F11E7"/>
    <w:rsid w:val="00812C6C"/>
    <w:rsid w:val="0084191F"/>
    <w:rsid w:val="008722FE"/>
    <w:rsid w:val="00884F71"/>
    <w:rsid w:val="00890046"/>
    <w:rsid w:val="00920454"/>
    <w:rsid w:val="00934E8F"/>
    <w:rsid w:val="009630DC"/>
    <w:rsid w:val="00964F8A"/>
    <w:rsid w:val="00977297"/>
    <w:rsid w:val="00A052DA"/>
    <w:rsid w:val="00A07B5A"/>
    <w:rsid w:val="00A14A28"/>
    <w:rsid w:val="00A15F08"/>
    <w:rsid w:val="00A217BC"/>
    <w:rsid w:val="00A2425B"/>
    <w:rsid w:val="00A40839"/>
    <w:rsid w:val="00A74317"/>
    <w:rsid w:val="00AC6CB2"/>
    <w:rsid w:val="00AE328C"/>
    <w:rsid w:val="00AF7E49"/>
    <w:rsid w:val="00B514B1"/>
    <w:rsid w:val="00B616CF"/>
    <w:rsid w:val="00BC088F"/>
    <w:rsid w:val="00BC68D9"/>
    <w:rsid w:val="00C00E89"/>
    <w:rsid w:val="00C233E4"/>
    <w:rsid w:val="00C716DA"/>
    <w:rsid w:val="00C77705"/>
    <w:rsid w:val="00C97DFC"/>
    <w:rsid w:val="00CA704F"/>
    <w:rsid w:val="00CE5AA7"/>
    <w:rsid w:val="00D17C92"/>
    <w:rsid w:val="00D2012D"/>
    <w:rsid w:val="00D2627B"/>
    <w:rsid w:val="00D2730B"/>
    <w:rsid w:val="00D342E7"/>
    <w:rsid w:val="00D44DDD"/>
    <w:rsid w:val="00D67581"/>
    <w:rsid w:val="00DC744D"/>
    <w:rsid w:val="00E42FA1"/>
    <w:rsid w:val="00E4629A"/>
    <w:rsid w:val="00E929D7"/>
    <w:rsid w:val="00EA5D48"/>
    <w:rsid w:val="00EB0262"/>
    <w:rsid w:val="00EE5C73"/>
    <w:rsid w:val="00EF056E"/>
    <w:rsid w:val="00EF1AA8"/>
    <w:rsid w:val="00EF3C0E"/>
    <w:rsid w:val="00F025EF"/>
    <w:rsid w:val="00F109E8"/>
    <w:rsid w:val="00F300E9"/>
    <w:rsid w:val="00F32555"/>
    <w:rsid w:val="00F32ADB"/>
    <w:rsid w:val="00F545AE"/>
    <w:rsid w:val="00F969DF"/>
    <w:rsid w:val="00FA55B5"/>
    <w:rsid w:val="00FC1034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5A4F"/>
  <w15:docId w15:val="{BA8723D8-EB1C-4670-8752-BCFCF31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nabor-filmow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o\Downloads\wam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881F-0D2A-4810-B436-DBD3856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wama_papier</Template>
  <TotalTime>3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Maciej Dominiak</cp:lastModifiedBy>
  <cp:revision>5</cp:revision>
  <cp:lastPrinted>2018-04-16T00:45:00Z</cp:lastPrinted>
  <dcterms:created xsi:type="dcterms:W3CDTF">2019-08-26T13:14:00Z</dcterms:created>
  <dcterms:modified xsi:type="dcterms:W3CDTF">2019-08-26T13:18:00Z</dcterms:modified>
</cp:coreProperties>
</file>