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D11B5E" w:rsidRDefault="0059251D" w:rsidP="00540593">
      <w:pPr>
        <w:rPr>
          <w:rFonts w:ascii="Verdana" w:hAnsi="Verdana"/>
          <w:sz w:val="22"/>
          <w:szCs w:val="22"/>
        </w:rPr>
      </w:pPr>
      <w:r w:rsidRPr="00D11B5E">
        <w:rPr>
          <w:rFonts w:ascii="Verdana" w:hAnsi="Verdana"/>
          <w:sz w:val="22"/>
          <w:szCs w:val="22"/>
        </w:rPr>
        <w:t>Informacja prasowa</w:t>
      </w:r>
      <w:r w:rsidRPr="00D11B5E">
        <w:rPr>
          <w:rFonts w:ascii="Verdana" w:hAnsi="Verdana"/>
          <w:sz w:val="22"/>
          <w:szCs w:val="22"/>
        </w:rPr>
        <w:br/>
      </w:r>
      <w:r w:rsidR="00D11B5E" w:rsidRPr="00D11B5E">
        <w:rPr>
          <w:rFonts w:ascii="Verdana" w:hAnsi="Verdana"/>
          <w:sz w:val="22"/>
          <w:szCs w:val="22"/>
        </w:rPr>
        <w:t>21</w:t>
      </w:r>
      <w:r w:rsidRPr="00D11B5E">
        <w:rPr>
          <w:rFonts w:ascii="Verdana" w:hAnsi="Verdana"/>
          <w:sz w:val="22"/>
          <w:szCs w:val="22"/>
        </w:rPr>
        <w:t xml:space="preserve"> </w:t>
      </w:r>
      <w:r w:rsidR="00E81D6A" w:rsidRPr="00D11B5E">
        <w:rPr>
          <w:rFonts w:ascii="Verdana" w:hAnsi="Verdana"/>
          <w:sz w:val="22"/>
          <w:szCs w:val="22"/>
        </w:rPr>
        <w:t>września</w:t>
      </w:r>
      <w:r w:rsidR="00434D31" w:rsidRPr="00D11B5E">
        <w:rPr>
          <w:rFonts w:ascii="Verdana" w:hAnsi="Verdana"/>
          <w:sz w:val="22"/>
          <w:szCs w:val="22"/>
        </w:rPr>
        <w:t xml:space="preserve"> 2018 roku</w:t>
      </w:r>
    </w:p>
    <w:p w:rsidR="00D11B5E" w:rsidRPr="00D11B5E" w:rsidRDefault="00D11B5E" w:rsidP="00D11B5E">
      <w:pPr>
        <w:suppressAutoHyphens w:val="0"/>
        <w:spacing w:before="100" w:beforeAutospacing="1" w:after="100" w:afterAutospacing="1"/>
        <w:rPr>
          <w:rFonts w:ascii="Verdana" w:hAnsi="Verdana" w:cs="Times New Roman"/>
          <w:sz w:val="32"/>
          <w:szCs w:val="22"/>
          <w:lang w:eastAsia="pl-PL"/>
        </w:rPr>
      </w:pPr>
      <w:r w:rsidRPr="00D11B5E">
        <w:rPr>
          <w:rFonts w:ascii="Verdana" w:hAnsi="Verdana"/>
          <w:b/>
          <w:sz w:val="32"/>
          <w:szCs w:val="22"/>
        </w:rPr>
        <w:t xml:space="preserve">Selekcja 5. WAMA Film </w:t>
      </w:r>
      <w:proofErr w:type="spellStart"/>
      <w:r w:rsidRPr="00D11B5E">
        <w:rPr>
          <w:rFonts w:ascii="Verdana" w:hAnsi="Verdana"/>
          <w:b/>
          <w:sz w:val="32"/>
          <w:szCs w:val="22"/>
        </w:rPr>
        <w:t>Festival</w:t>
      </w:r>
      <w:proofErr w:type="spellEnd"/>
      <w:r w:rsidRPr="00D11B5E">
        <w:rPr>
          <w:rFonts w:ascii="Verdana" w:hAnsi="Verdana"/>
          <w:b/>
          <w:sz w:val="32"/>
          <w:szCs w:val="22"/>
        </w:rPr>
        <w:t xml:space="preserve"> w Olsztynie</w:t>
      </w:r>
    </w:p>
    <w:p w:rsidR="00D11B5E" w:rsidRPr="00D11B5E" w:rsidRDefault="00D11B5E" w:rsidP="00D11B5E">
      <w:pPr>
        <w:suppressAutoHyphens w:val="0"/>
        <w:spacing w:before="100" w:beforeAutospacing="1" w:after="100" w:afterAutospacing="1"/>
        <w:rPr>
          <w:rFonts w:ascii="Verdana" w:hAnsi="Verdana" w:cs="Times New Roman"/>
          <w:b/>
          <w:sz w:val="22"/>
          <w:szCs w:val="22"/>
          <w:lang w:eastAsia="pl-PL"/>
        </w:rPr>
      </w:pPr>
      <w:r w:rsidRPr="00D11B5E">
        <w:rPr>
          <w:rFonts w:ascii="Verdana" w:hAnsi="Verdana" w:cs="Times New Roman"/>
          <w:b/>
          <w:sz w:val="22"/>
          <w:szCs w:val="22"/>
          <w:lang w:eastAsia="pl-PL"/>
        </w:rPr>
        <w:t xml:space="preserve">Do udziału w 5. edycji WAMA Film </w:t>
      </w:r>
      <w:proofErr w:type="spellStart"/>
      <w:r w:rsidRPr="00D11B5E">
        <w:rPr>
          <w:rFonts w:ascii="Verdana" w:hAnsi="Verdana" w:cs="Times New Roman"/>
          <w:b/>
          <w:sz w:val="22"/>
          <w:szCs w:val="22"/>
          <w:lang w:eastAsia="pl-PL"/>
        </w:rPr>
        <w:t>Festival</w:t>
      </w:r>
      <w:proofErr w:type="spellEnd"/>
      <w:r w:rsidRPr="00D11B5E">
        <w:rPr>
          <w:rFonts w:ascii="Verdana" w:hAnsi="Verdana" w:cs="Times New Roman"/>
          <w:b/>
          <w:sz w:val="22"/>
          <w:szCs w:val="22"/>
          <w:lang w:eastAsia="pl-PL"/>
        </w:rPr>
        <w:t xml:space="preserve"> w Olsztynie zostały zakwalifikowane następujące filmy:</w:t>
      </w:r>
    </w:p>
    <w:p w:rsidR="00D11B5E" w:rsidRPr="00D11B5E" w:rsidRDefault="00D11B5E" w:rsidP="00D11B5E">
      <w:pPr>
        <w:suppressAutoHyphens w:val="0"/>
        <w:spacing w:before="100" w:beforeAutospacing="1" w:after="100" w:afterAutospacing="1"/>
        <w:outlineLvl w:val="2"/>
        <w:rPr>
          <w:rFonts w:ascii="Verdana" w:hAnsi="Verdana" w:cs="Times New Roman"/>
          <w:b/>
          <w:bCs/>
          <w:sz w:val="22"/>
          <w:szCs w:val="22"/>
          <w:lang w:eastAsia="pl-PL"/>
        </w:rPr>
      </w:pPr>
      <w:r w:rsidRPr="00D11B5E">
        <w:rPr>
          <w:rFonts w:ascii="Verdana" w:hAnsi="Verdana" w:cs="Times New Roman"/>
          <w:b/>
          <w:bCs/>
          <w:sz w:val="22"/>
          <w:szCs w:val="22"/>
          <w:lang w:eastAsia="pl-PL"/>
        </w:rPr>
        <w:t>Międzynarodowy Konkurs Koprodukcji Filmowych</w:t>
      </w:r>
      <w:r>
        <w:rPr>
          <w:rFonts w:ascii="Verdana" w:hAnsi="Verdana" w:cs="Times New Roman"/>
          <w:b/>
          <w:bCs/>
          <w:sz w:val="22"/>
          <w:szCs w:val="22"/>
          <w:lang w:eastAsia="pl-PL"/>
        </w:rPr>
        <w:t>: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proofErr w:type="spellStart"/>
      <w:r>
        <w:rPr>
          <w:rFonts w:ascii="Verdana" w:hAnsi="Verdana" w:cs="Times New Roman"/>
          <w:sz w:val="22"/>
          <w:szCs w:val="22"/>
          <w:lang w:eastAsia="pl-PL"/>
        </w:rPr>
        <w:t>Dogman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”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, reż.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Matteo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Garrone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>Donbas”, reż. Siergiej Łoźnica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Dziedziczki”, reż. Marcelo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Martinessi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Fokstrot”, reż. Samuel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Maoz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Granica”, reż. Ali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Abbasi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val="en-GB" w:eastAsia="pl-PL"/>
        </w:rPr>
      </w:pPr>
      <w:r w:rsidRPr="00D11B5E">
        <w:rPr>
          <w:rFonts w:ascii="Verdana" w:hAnsi="Verdana" w:cs="Times New Roman"/>
          <w:sz w:val="22"/>
          <w:szCs w:val="22"/>
          <w:lang w:val="en-GB" w:eastAsia="pl-PL"/>
        </w:rPr>
        <w:t>„Genesis 2.0”</w:t>
      </w:r>
      <w:r>
        <w:rPr>
          <w:rFonts w:ascii="Verdana" w:hAnsi="Verdana" w:cs="Times New Roman"/>
          <w:sz w:val="22"/>
          <w:szCs w:val="22"/>
          <w:lang w:val="en-GB" w:eastAsia="pl-PL"/>
        </w:rPr>
        <w:t>,</w:t>
      </w:r>
      <w:r w:rsidRPr="00D11B5E">
        <w:rPr>
          <w:rFonts w:ascii="Verdana" w:hAnsi="Verdana" w:cs="Times New Roman"/>
          <w:sz w:val="22"/>
          <w:szCs w:val="22"/>
          <w:lang w:val="en-GB" w:eastAsia="pl-PL"/>
        </w:rPr>
        <w:t> </w:t>
      </w:r>
      <w:proofErr w:type="spellStart"/>
      <w:r w:rsidRPr="00D11B5E">
        <w:rPr>
          <w:rFonts w:ascii="Verdana" w:hAnsi="Verdana" w:cs="Times New Roman"/>
          <w:sz w:val="22"/>
          <w:szCs w:val="22"/>
          <w:lang w:val="en-GB" w:eastAsia="pl-PL"/>
        </w:rPr>
        <w:t>reż</w:t>
      </w:r>
      <w:proofErr w:type="spellEnd"/>
      <w:r w:rsidRPr="00D11B5E">
        <w:rPr>
          <w:rFonts w:ascii="Verdana" w:hAnsi="Verdana" w:cs="Times New Roman"/>
          <w:sz w:val="22"/>
          <w:szCs w:val="22"/>
          <w:lang w:val="en-GB" w:eastAsia="pl-PL"/>
        </w:rPr>
        <w:t xml:space="preserve">. Christian </w:t>
      </w:r>
      <w:proofErr w:type="spellStart"/>
      <w:r w:rsidRPr="00D11B5E">
        <w:rPr>
          <w:rFonts w:ascii="Verdana" w:hAnsi="Verdana" w:cs="Times New Roman"/>
          <w:sz w:val="22"/>
          <w:szCs w:val="22"/>
          <w:lang w:val="en-GB" w:eastAsia="pl-PL"/>
        </w:rPr>
        <w:t>Frei</w:t>
      </w:r>
      <w:proofErr w:type="spellEnd"/>
      <w:r w:rsidRPr="00D11B5E">
        <w:rPr>
          <w:rFonts w:ascii="Verdana" w:hAnsi="Verdana" w:cs="Times New Roman"/>
          <w:sz w:val="22"/>
          <w:szCs w:val="22"/>
          <w:lang w:val="en-GB" w:eastAsia="pl-PL"/>
        </w:rPr>
        <w:t xml:space="preserve">, Maxim </w:t>
      </w:r>
      <w:proofErr w:type="spellStart"/>
      <w:r w:rsidRPr="00D11B5E">
        <w:rPr>
          <w:rFonts w:ascii="Verdana" w:hAnsi="Verdana" w:cs="Times New Roman"/>
          <w:sz w:val="22"/>
          <w:szCs w:val="22"/>
          <w:lang w:val="en-GB" w:eastAsia="pl-PL"/>
        </w:rPr>
        <w:t>Arbugaev</w:t>
      </w:r>
      <w:proofErr w:type="spellEnd"/>
      <w:r>
        <w:rPr>
          <w:rFonts w:ascii="Verdana" w:hAnsi="Verdana" w:cs="Times New Roman"/>
          <w:sz w:val="22"/>
          <w:szCs w:val="22"/>
          <w:lang w:val="en-GB"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val="en-GB"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Jeszcze dzień życia”, reż. </w:t>
      </w:r>
      <w:r w:rsidRPr="00D11B5E">
        <w:rPr>
          <w:rFonts w:ascii="Verdana" w:hAnsi="Verdana" w:cs="Times New Roman"/>
          <w:sz w:val="22"/>
          <w:szCs w:val="22"/>
          <w:lang w:val="en-GB" w:eastAsia="pl-PL"/>
        </w:rPr>
        <w:t xml:space="preserve">Damian </w:t>
      </w:r>
      <w:proofErr w:type="spellStart"/>
      <w:r w:rsidRPr="00D11B5E">
        <w:rPr>
          <w:rFonts w:ascii="Verdana" w:hAnsi="Verdana" w:cs="Times New Roman"/>
          <w:sz w:val="22"/>
          <w:szCs w:val="22"/>
          <w:lang w:val="en-GB" w:eastAsia="pl-PL"/>
        </w:rPr>
        <w:t>Nenow</w:t>
      </w:r>
      <w:proofErr w:type="spellEnd"/>
      <w:r w:rsidRPr="00D11B5E">
        <w:rPr>
          <w:rFonts w:ascii="Verdana" w:hAnsi="Verdana" w:cs="Times New Roman"/>
          <w:sz w:val="22"/>
          <w:szCs w:val="22"/>
          <w:lang w:val="en-GB" w:eastAsia="pl-PL"/>
        </w:rPr>
        <w:t xml:space="preserve">, Rodrigo De la </w:t>
      </w:r>
      <w:proofErr w:type="spellStart"/>
      <w:r w:rsidRPr="00D11B5E">
        <w:rPr>
          <w:rFonts w:ascii="Verdana" w:hAnsi="Verdana" w:cs="Times New Roman"/>
          <w:sz w:val="22"/>
          <w:szCs w:val="22"/>
          <w:lang w:val="en-GB" w:eastAsia="pl-PL"/>
        </w:rPr>
        <w:t>Fuente</w:t>
      </w:r>
      <w:proofErr w:type="spellEnd"/>
      <w:r w:rsidRPr="00D11B5E">
        <w:rPr>
          <w:rFonts w:ascii="Verdana" w:hAnsi="Verdana" w:cs="Times New Roman"/>
          <w:sz w:val="22"/>
          <w:szCs w:val="22"/>
          <w:lang w:val="en-GB"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Księgarnia z marzeniami”, reż. Isabelle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Coixet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7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Szczęśliwy Lazzaro”, reż. Alice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Rorhrwacher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.</w:t>
      </w:r>
    </w:p>
    <w:p w:rsidR="00D11B5E" w:rsidRPr="00D11B5E" w:rsidRDefault="00D11B5E" w:rsidP="00D11B5E">
      <w:pPr>
        <w:suppressAutoHyphens w:val="0"/>
        <w:spacing w:before="100" w:beforeAutospacing="1" w:after="100" w:afterAutospacing="1"/>
        <w:outlineLvl w:val="2"/>
        <w:rPr>
          <w:rFonts w:ascii="Verdana" w:hAnsi="Verdana" w:cs="Times New Roman"/>
          <w:b/>
          <w:bCs/>
          <w:sz w:val="22"/>
          <w:szCs w:val="22"/>
          <w:lang w:eastAsia="pl-PL"/>
        </w:rPr>
      </w:pPr>
      <w:r w:rsidRPr="00D11B5E">
        <w:rPr>
          <w:rFonts w:ascii="Verdana" w:hAnsi="Verdana" w:cs="Times New Roman"/>
          <w:b/>
          <w:bCs/>
          <w:sz w:val="22"/>
          <w:szCs w:val="22"/>
          <w:lang w:eastAsia="pl-PL"/>
        </w:rPr>
        <w:t>Konkurs Filmów Krótkich</w:t>
      </w:r>
      <w:r>
        <w:rPr>
          <w:rFonts w:ascii="Verdana" w:hAnsi="Verdana" w:cs="Times New Roman"/>
          <w:b/>
          <w:bCs/>
          <w:sz w:val="22"/>
          <w:szCs w:val="22"/>
          <w:lang w:eastAsia="pl-PL"/>
        </w:rPr>
        <w:t>: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Córka”, reż. Mara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Tamkovich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>Dziku”, reż. Kamila Chojnacka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Kobieta budzi się rano”, reż. Olga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Chajdas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Nowy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Bronx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>”, reż. Filip Ignatowicz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Operacja”, reż. Mohammed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Almughanni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>Ostatni klient”, reż. Anna Urbańczyk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Pasdar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”, reż. Grzegorz Piekarski,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Zeinab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Pasdar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>POD”, reż. Joanna Satanowska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Relax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>”, reż. Agnieszka Elbanowska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Saszka</w:t>
      </w:r>
      <w:proofErr w:type="spellEnd"/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”, reż. Katarzyna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Lesisz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Tamtej nocy”, reż. Patrycjusz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Kostyszyn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>Techno”, reż. Tadeusz Łysiak</w:t>
      </w:r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Też coś dla ciebie mam”, reż. Iwo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Kondefer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Ukołysz mnie”, reż. David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Tejer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,</w:t>
      </w:r>
    </w:p>
    <w:p w:rsidR="00D11B5E" w:rsidRPr="00D11B5E" w:rsidRDefault="00D11B5E" w:rsidP="00D11B5E">
      <w:pPr>
        <w:numPr>
          <w:ilvl w:val="0"/>
          <w:numId w:val="48"/>
        </w:numPr>
        <w:suppressAutoHyphens w:val="0"/>
        <w:spacing w:before="100" w:beforeAutospacing="1" w:after="100" w:afterAutospacing="1"/>
        <w:rPr>
          <w:rFonts w:ascii="Verdana" w:hAnsi="Verdana" w:cs="Times New Roman"/>
          <w:sz w:val="22"/>
          <w:szCs w:val="22"/>
          <w:lang w:eastAsia="pl-PL"/>
        </w:rPr>
      </w:pPr>
      <w:r>
        <w:rPr>
          <w:rFonts w:ascii="Verdana" w:hAnsi="Verdana" w:cs="Times New Roman"/>
          <w:sz w:val="22"/>
          <w:szCs w:val="22"/>
          <w:lang w:eastAsia="pl-PL"/>
        </w:rPr>
        <w:t>„</w:t>
      </w:r>
      <w:r w:rsidRPr="00D11B5E">
        <w:rPr>
          <w:rFonts w:ascii="Verdana" w:hAnsi="Verdana" w:cs="Times New Roman"/>
          <w:sz w:val="22"/>
          <w:szCs w:val="22"/>
          <w:lang w:eastAsia="pl-PL"/>
        </w:rPr>
        <w:t xml:space="preserve">We wsi gadają”, reż. Grzegorz </w:t>
      </w:r>
      <w:proofErr w:type="spellStart"/>
      <w:r w:rsidRPr="00D11B5E">
        <w:rPr>
          <w:rFonts w:ascii="Verdana" w:hAnsi="Verdana" w:cs="Times New Roman"/>
          <w:sz w:val="22"/>
          <w:szCs w:val="22"/>
          <w:lang w:eastAsia="pl-PL"/>
        </w:rPr>
        <w:t>Paprzycki</w:t>
      </w:r>
      <w:proofErr w:type="spellEnd"/>
      <w:r>
        <w:rPr>
          <w:rFonts w:ascii="Verdana" w:hAnsi="Verdana" w:cs="Times New Roman"/>
          <w:sz w:val="22"/>
          <w:szCs w:val="22"/>
          <w:lang w:eastAsia="pl-PL"/>
        </w:rPr>
        <w:t>.</w:t>
      </w:r>
    </w:p>
    <w:p w:rsidR="00BE2E09" w:rsidRPr="00D11B5E" w:rsidRDefault="00BE2E09" w:rsidP="00540593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EB2715" w:rsidRPr="00D11B5E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Pr="00D11B5E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 w:rsidRPr="00D11B5E">
        <w:rPr>
          <w:rFonts w:ascii="Verdana" w:hAnsi="Verdana" w:cstheme="minorHAnsi"/>
          <w:sz w:val="22"/>
          <w:szCs w:val="22"/>
        </w:rPr>
        <w:t>Festival</w:t>
      </w:r>
      <w:proofErr w:type="spellEnd"/>
      <w:r w:rsidRPr="00D11B5E">
        <w:rPr>
          <w:rFonts w:ascii="Verdana" w:hAnsi="Verdana" w:cstheme="minorHAnsi"/>
          <w:sz w:val="22"/>
          <w:szCs w:val="22"/>
        </w:rPr>
        <w:t xml:space="preserve"> odbędzie się między </w:t>
      </w:r>
      <w:r w:rsidRPr="00D11B5E">
        <w:rPr>
          <w:rFonts w:ascii="Verdana" w:hAnsi="Verdana" w:cstheme="minorHAnsi"/>
          <w:b/>
          <w:sz w:val="22"/>
          <w:szCs w:val="22"/>
        </w:rPr>
        <w:t>9 a 13 października 2018 roku.</w:t>
      </w:r>
    </w:p>
    <w:p w:rsidR="00EB2715" w:rsidRPr="00D11B5E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D11B5E" w:rsidRDefault="00434D31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</w:t>
      </w:r>
      <w:r w:rsidR="00447625" w:rsidRPr="00D11B5E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 w:rsidRPr="00D11B5E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współfinansują: </w:t>
      </w:r>
      <w:r w:rsidR="00441479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Pr="00D11B5E" w:rsidRDefault="00434D31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Pr="00D11B5E" w:rsidRDefault="009017A3" w:rsidP="00540593">
      <w:pPr>
        <w:rPr>
          <w:rFonts w:ascii="Verdana" w:eastAsia="Calibri" w:hAnsi="Verdana" w:cs="Palatino Linotype"/>
          <w:b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Partnerami</w:t>
      </w:r>
      <w:r w:rsidR="0059251D"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festiwalu 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są:</w:t>
      </w:r>
      <w:r w:rsidR="0059251D"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="0059251D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,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Miejska Biblioteka Publiczna w Olsztynie </w:t>
      </w:r>
      <w:r w:rsidR="00E359BD"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PLANETA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11.</w:t>
      </w:r>
    </w:p>
    <w:p w:rsidR="0059251D" w:rsidRPr="00D11B5E" w:rsidRDefault="0059251D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Inicjatyw Kulturalnych w Olsztynie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D11B5E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 w:rsidRPr="00D11B5E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D11B5E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D11B5E" w:rsidRDefault="00434D31" w:rsidP="00540593">
      <w:pPr>
        <w:pStyle w:val="NormalnyWeb"/>
        <w:spacing w:before="0" w:beforeAutospacing="0" w:after="0" w:afterAutospacing="0"/>
        <w:rPr>
          <w:rFonts w:ascii="Verdana" w:hAnsi="Verdana" w:cs="Palatino Linotype"/>
          <w:sz w:val="22"/>
          <w:szCs w:val="22"/>
        </w:rPr>
      </w:pPr>
      <w:r w:rsidRPr="00D11B5E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D11B5E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D11B5E">
        <w:rPr>
          <w:rFonts w:ascii="Verdana" w:hAnsi="Verdana" w:cs="Palatino Linotype"/>
          <w:sz w:val="22"/>
          <w:szCs w:val="22"/>
        </w:rPr>
        <w:br/>
        <w:t>Rzecznik Prasowy</w:t>
      </w:r>
      <w:hyperlink r:id="rId8" w:anchor="inbox/_blank" w:tgtFrame="https://mail.google.com/mail/u/0/" w:history="1"/>
      <w:r w:rsidRPr="00D11B5E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D11B5E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D11B5E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D11B5E" w:rsidRDefault="00434D31" w:rsidP="00540593">
      <w:pPr>
        <w:pStyle w:val="Normalny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11B5E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9" w:anchor="inbox/_blank" w:tgtFrame="https://mail.google.com/mail/u/0/" w:history="1">
        <w:r w:rsidRPr="00D11B5E">
          <w:rPr>
            <w:rStyle w:val="Hipercze"/>
            <w:rFonts w:ascii="Verdana" w:hAnsi="Verdana" w:cs="Palatino Linotype"/>
            <w:color w:val="auto"/>
            <w:sz w:val="22"/>
            <w:szCs w:val="22"/>
            <w:lang w:val="en-GB"/>
          </w:rPr>
          <w:t>weronika.skwarzec@kosmopolis.pl</w:t>
        </w:r>
      </w:hyperlink>
      <w:r w:rsidRPr="00D11B5E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D11B5E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D11B5E" w:rsidSect="008722FE">
      <w:headerReference w:type="default" r:id="rId10"/>
      <w:footerReference w:type="default" r:id="rId11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B9" w:rsidRDefault="005904B9" w:rsidP="001F3AD0">
      <w:r>
        <w:separator/>
      </w:r>
    </w:p>
  </w:endnote>
  <w:endnote w:type="continuationSeparator" w:id="0">
    <w:p w:rsidR="005904B9" w:rsidRDefault="005904B9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245858" w:rsidRPr="00D11B5E" w:rsidTr="003F574E">
      <w:tc>
        <w:tcPr>
          <w:tcW w:w="3969" w:type="dxa"/>
        </w:tcPr>
        <w:p w:rsidR="00245858" w:rsidRDefault="00245858" w:rsidP="003E0A71">
          <w:pPr>
            <w:pStyle w:val="Stopka"/>
            <w:rPr>
              <w:sz w:val="18"/>
            </w:rPr>
          </w:pPr>
        </w:p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Pr="00434D31" w:rsidRDefault="00245858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245858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245858" w:rsidRPr="005F1B80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245858" w:rsidRPr="005B2E39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245858" w:rsidRPr="00920454" w:rsidRDefault="00245858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B9" w:rsidRDefault="005904B9" w:rsidP="001F3AD0">
      <w:r>
        <w:separator/>
      </w:r>
    </w:p>
  </w:footnote>
  <w:footnote w:type="continuationSeparator" w:id="0">
    <w:p w:rsidR="005904B9" w:rsidRDefault="005904B9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58" w:rsidRDefault="0024585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5858" w:rsidRDefault="00245858">
    <w:pPr>
      <w:pStyle w:val="Nagwek"/>
      <w:rPr>
        <w:noProof/>
        <w:lang w:eastAsia="pl-PL"/>
      </w:rPr>
    </w:pPr>
  </w:p>
  <w:p w:rsidR="00245858" w:rsidRDefault="00245858">
    <w:pPr>
      <w:pStyle w:val="Nagwek"/>
    </w:pPr>
  </w:p>
  <w:p w:rsidR="00245858" w:rsidRDefault="00245858">
    <w:pPr>
      <w:pStyle w:val="Nagwek"/>
    </w:pPr>
  </w:p>
  <w:p w:rsidR="00245858" w:rsidRDefault="00245858">
    <w:pPr>
      <w:pStyle w:val="Nagwek"/>
    </w:pPr>
  </w:p>
  <w:p w:rsidR="00245858" w:rsidRDefault="00245858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9343D8"/>
    <w:multiLevelType w:val="multilevel"/>
    <w:tmpl w:val="027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F1D00"/>
    <w:multiLevelType w:val="hybridMultilevel"/>
    <w:tmpl w:val="7D9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242E1"/>
    <w:multiLevelType w:val="hybridMultilevel"/>
    <w:tmpl w:val="78E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92702"/>
    <w:multiLevelType w:val="multilevel"/>
    <w:tmpl w:val="51F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1770A"/>
    <w:multiLevelType w:val="hybridMultilevel"/>
    <w:tmpl w:val="596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B26DE4"/>
    <w:multiLevelType w:val="hybridMultilevel"/>
    <w:tmpl w:val="4BBA9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3"/>
  </w:num>
  <w:num w:numId="16">
    <w:abstractNumId w:val="46"/>
  </w:num>
  <w:num w:numId="17">
    <w:abstractNumId w:val="36"/>
  </w:num>
  <w:num w:numId="18">
    <w:abstractNumId w:val="20"/>
  </w:num>
  <w:num w:numId="19">
    <w:abstractNumId w:val="17"/>
  </w:num>
  <w:num w:numId="20">
    <w:abstractNumId w:val="18"/>
  </w:num>
  <w:num w:numId="21">
    <w:abstractNumId w:val="35"/>
  </w:num>
  <w:num w:numId="22">
    <w:abstractNumId w:val="29"/>
  </w:num>
  <w:num w:numId="23">
    <w:abstractNumId w:val="44"/>
  </w:num>
  <w:num w:numId="24">
    <w:abstractNumId w:val="21"/>
  </w:num>
  <w:num w:numId="25">
    <w:abstractNumId w:val="38"/>
  </w:num>
  <w:num w:numId="26">
    <w:abstractNumId w:val="41"/>
  </w:num>
  <w:num w:numId="27">
    <w:abstractNumId w:val="24"/>
  </w:num>
  <w:num w:numId="28">
    <w:abstractNumId w:val="1"/>
  </w:num>
  <w:num w:numId="29">
    <w:abstractNumId w:val="4"/>
  </w:num>
  <w:num w:numId="30">
    <w:abstractNumId w:val="27"/>
  </w:num>
  <w:num w:numId="31">
    <w:abstractNumId w:val="37"/>
  </w:num>
  <w:num w:numId="32">
    <w:abstractNumId w:val="22"/>
  </w:num>
  <w:num w:numId="33">
    <w:abstractNumId w:val="30"/>
  </w:num>
  <w:num w:numId="34">
    <w:abstractNumId w:val="31"/>
  </w:num>
  <w:num w:numId="35">
    <w:abstractNumId w:val="25"/>
  </w:num>
  <w:num w:numId="36">
    <w:abstractNumId w:val="23"/>
  </w:num>
  <w:num w:numId="37">
    <w:abstractNumId w:val="39"/>
  </w:num>
  <w:num w:numId="38">
    <w:abstractNumId w:val="33"/>
  </w:num>
  <w:num w:numId="39">
    <w:abstractNumId w:val="42"/>
  </w:num>
  <w:num w:numId="40">
    <w:abstractNumId w:val="19"/>
  </w:num>
  <w:num w:numId="41">
    <w:abstractNumId w:val="40"/>
  </w:num>
  <w:num w:numId="42">
    <w:abstractNumId w:val="14"/>
    <w:lvlOverride w:ilvl="0">
      <w:startOverride w:val="1"/>
    </w:lvlOverride>
  </w:num>
  <w:num w:numId="43">
    <w:abstractNumId w:val="28"/>
  </w:num>
  <w:num w:numId="44">
    <w:abstractNumId w:val="26"/>
  </w:num>
  <w:num w:numId="45">
    <w:abstractNumId w:val="32"/>
  </w:num>
  <w:num w:numId="46">
    <w:abstractNumId w:val="45"/>
  </w:num>
  <w:num w:numId="47">
    <w:abstractNumId w:val="3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149F0"/>
    <w:rsid w:val="0004786A"/>
    <w:rsid w:val="000542B7"/>
    <w:rsid w:val="000542DC"/>
    <w:rsid w:val="00070577"/>
    <w:rsid w:val="00077549"/>
    <w:rsid w:val="0008228B"/>
    <w:rsid w:val="00084763"/>
    <w:rsid w:val="00095EBF"/>
    <w:rsid w:val="000A2239"/>
    <w:rsid w:val="000A6491"/>
    <w:rsid w:val="000C0D9A"/>
    <w:rsid w:val="000C2D70"/>
    <w:rsid w:val="000C32F8"/>
    <w:rsid w:val="000E4D46"/>
    <w:rsid w:val="00102F10"/>
    <w:rsid w:val="001036B7"/>
    <w:rsid w:val="0010532F"/>
    <w:rsid w:val="00111FAE"/>
    <w:rsid w:val="001202AA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F3AD0"/>
    <w:rsid w:val="00200EB2"/>
    <w:rsid w:val="00232653"/>
    <w:rsid w:val="00245858"/>
    <w:rsid w:val="00253589"/>
    <w:rsid w:val="002850FB"/>
    <w:rsid w:val="002A68A5"/>
    <w:rsid w:val="002B3730"/>
    <w:rsid w:val="002B6BC8"/>
    <w:rsid w:val="002C3634"/>
    <w:rsid w:val="002D7A0E"/>
    <w:rsid w:val="002F524E"/>
    <w:rsid w:val="00302F57"/>
    <w:rsid w:val="00304C7F"/>
    <w:rsid w:val="003052C1"/>
    <w:rsid w:val="00311CA0"/>
    <w:rsid w:val="00316347"/>
    <w:rsid w:val="00321663"/>
    <w:rsid w:val="0032613A"/>
    <w:rsid w:val="00332AE5"/>
    <w:rsid w:val="00332E49"/>
    <w:rsid w:val="003917A9"/>
    <w:rsid w:val="003927F9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4D31"/>
    <w:rsid w:val="00435BB6"/>
    <w:rsid w:val="00441479"/>
    <w:rsid w:val="00447625"/>
    <w:rsid w:val="00463C67"/>
    <w:rsid w:val="0047300B"/>
    <w:rsid w:val="00473BB2"/>
    <w:rsid w:val="00475295"/>
    <w:rsid w:val="0047529D"/>
    <w:rsid w:val="00484D15"/>
    <w:rsid w:val="004972E7"/>
    <w:rsid w:val="004A27D6"/>
    <w:rsid w:val="004B7A22"/>
    <w:rsid w:val="004E5C07"/>
    <w:rsid w:val="004F3203"/>
    <w:rsid w:val="00506248"/>
    <w:rsid w:val="00526011"/>
    <w:rsid w:val="00540593"/>
    <w:rsid w:val="00563913"/>
    <w:rsid w:val="005733C1"/>
    <w:rsid w:val="00577346"/>
    <w:rsid w:val="005904B9"/>
    <w:rsid w:val="0059251D"/>
    <w:rsid w:val="005A1187"/>
    <w:rsid w:val="005B0A7E"/>
    <w:rsid w:val="005B2E39"/>
    <w:rsid w:val="005B401A"/>
    <w:rsid w:val="005C51DD"/>
    <w:rsid w:val="005D47C6"/>
    <w:rsid w:val="005D77C2"/>
    <w:rsid w:val="005E4AB4"/>
    <w:rsid w:val="005F1B80"/>
    <w:rsid w:val="005F3190"/>
    <w:rsid w:val="00614CCB"/>
    <w:rsid w:val="00633575"/>
    <w:rsid w:val="006451E6"/>
    <w:rsid w:val="00662361"/>
    <w:rsid w:val="00665202"/>
    <w:rsid w:val="006811E2"/>
    <w:rsid w:val="006811E5"/>
    <w:rsid w:val="0068664C"/>
    <w:rsid w:val="006948D6"/>
    <w:rsid w:val="006A0BBE"/>
    <w:rsid w:val="006A0F51"/>
    <w:rsid w:val="006C5D55"/>
    <w:rsid w:val="006E4C33"/>
    <w:rsid w:val="006E76E0"/>
    <w:rsid w:val="006F580F"/>
    <w:rsid w:val="00701AF7"/>
    <w:rsid w:val="0070379B"/>
    <w:rsid w:val="0071146C"/>
    <w:rsid w:val="00716B9F"/>
    <w:rsid w:val="0072421B"/>
    <w:rsid w:val="00733014"/>
    <w:rsid w:val="007376EC"/>
    <w:rsid w:val="00773892"/>
    <w:rsid w:val="00787CF5"/>
    <w:rsid w:val="0079713A"/>
    <w:rsid w:val="007B472F"/>
    <w:rsid w:val="007B5927"/>
    <w:rsid w:val="007F11E7"/>
    <w:rsid w:val="007F7261"/>
    <w:rsid w:val="00812C6C"/>
    <w:rsid w:val="00831AB7"/>
    <w:rsid w:val="008346BB"/>
    <w:rsid w:val="008722FE"/>
    <w:rsid w:val="00884F71"/>
    <w:rsid w:val="00890046"/>
    <w:rsid w:val="00890938"/>
    <w:rsid w:val="008A0315"/>
    <w:rsid w:val="008B7BBF"/>
    <w:rsid w:val="008E19FA"/>
    <w:rsid w:val="009017A3"/>
    <w:rsid w:val="00920454"/>
    <w:rsid w:val="00934385"/>
    <w:rsid w:val="009630DC"/>
    <w:rsid w:val="00977297"/>
    <w:rsid w:val="00983537"/>
    <w:rsid w:val="009A3475"/>
    <w:rsid w:val="009F537C"/>
    <w:rsid w:val="00A052DA"/>
    <w:rsid w:val="00A07B5A"/>
    <w:rsid w:val="00A14A28"/>
    <w:rsid w:val="00A157D8"/>
    <w:rsid w:val="00A15F08"/>
    <w:rsid w:val="00A217BC"/>
    <w:rsid w:val="00A21805"/>
    <w:rsid w:val="00A2425B"/>
    <w:rsid w:val="00A40839"/>
    <w:rsid w:val="00A46A27"/>
    <w:rsid w:val="00A5504A"/>
    <w:rsid w:val="00A55181"/>
    <w:rsid w:val="00A74317"/>
    <w:rsid w:val="00AB222E"/>
    <w:rsid w:val="00AB596F"/>
    <w:rsid w:val="00AC1DAF"/>
    <w:rsid w:val="00AD3969"/>
    <w:rsid w:val="00AF7E49"/>
    <w:rsid w:val="00B514B1"/>
    <w:rsid w:val="00B616CF"/>
    <w:rsid w:val="00B617D0"/>
    <w:rsid w:val="00B75C72"/>
    <w:rsid w:val="00B82406"/>
    <w:rsid w:val="00B94276"/>
    <w:rsid w:val="00BA0786"/>
    <w:rsid w:val="00BC088F"/>
    <w:rsid w:val="00BC68D9"/>
    <w:rsid w:val="00BE2E09"/>
    <w:rsid w:val="00C00E89"/>
    <w:rsid w:val="00C37DE3"/>
    <w:rsid w:val="00C716DA"/>
    <w:rsid w:val="00C77705"/>
    <w:rsid w:val="00C97DFC"/>
    <w:rsid w:val="00CA704F"/>
    <w:rsid w:val="00CB3D4E"/>
    <w:rsid w:val="00CD5A78"/>
    <w:rsid w:val="00CE5AA7"/>
    <w:rsid w:val="00D11B5E"/>
    <w:rsid w:val="00D17C92"/>
    <w:rsid w:val="00D2730B"/>
    <w:rsid w:val="00D342E7"/>
    <w:rsid w:val="00D67581"/>
    <w:rsid w:val="00DC744D"/>
    <w:rsid w:val="00DE0A90"/>
    <w:rsid w:val="00E33C1C"/>
    <w:rsid w:val="00E359BD"/>
    <w:rsid w:val="00E434BE"/>
    <w:rsid w:val="00E74207"/>
    <w:rsid w:val="00E81D6A"/>
    <w:rsid w:val="00E86C29"/>
    <w:rsid w:val="00E929D7"/>
    <w:rsid w:val="00EA5D48"/>
    <w:rsid w:val="00EB0262"/>
    <w:rsid w:val="00EB2715"/>
    <w:rsid w:val="00EB7699"/>
    <w:rsid w:val="00EE2B3B"/>
    <w:rsid w:val="00EE5C73"/>
    <w:rsid w:val="00EF056E"/>
    <w:rsid w:val="00EF0665"/>
    <w:rsid w:val="00EF3C0E"/>
    <w:rsid w:val="00EF6ED4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056A"/>
    <w:rsid w:val="00FA29D3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11B5E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1B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346E-BFB8-4552-8506-1BBF7B3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2</cp:revision>
  <cp:lastPrinted>2018-04-16T00:45:00Z</cp:lastPrinted>
  <dcterms:created xsi:type="dcterms:W3CDTF">2018-09-21T08:17:00Z</dcterms:created>
  <dcterms:modified xsi:type="dcterms:W3CDTF">2018-09-21T08:17:00Z</dcterms:modified>
</cp:coreProperties>
</file>