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6811E5" w:rsidRDefault="0059251D" w:rsidP="00540593">
      <w:pPr>
        <w:rPr>
          <w:rFonts w:ascii="Verdana" w:hAnsi="Verdana"/>
          <w:sz w:val="22"/>
          <w:szCs w:val="22"/>
        </w:rPr>
      </w:pPr>
      <w:r w:rsidRPr="006811E5">
        <w:rPr>
          <w:rFonts w:ascii="Verdana" w:hAnsi="Verdana"/>
          <w:sz w:val="22"/>
          <w:szCs w:val="22"/>
        </w:rPr>
        <w:t>Informacja prasowa</w:t>
      </w:r>
      <w:r w:rsidRPr="006811E5">
        <w:rPr>
          <w:rFonts w:ascii="Verdana" w:hAnsi="Verdana"/>
          <w:sz w:val="22"/>
          <w:szCs w:val="22"/>
        </w:rPr>
        <w:br/>
      </w:r>
      <w:r w:rsidR="004972E7" w:rsidRPr="006811E5">
        <w:rPr>
          <w:rFonts w:ascii="Verdana" w:hAnsi="Verdana"/>
          <w:sz w:val="22"/>
          <w:szCs w:val="22"/>
        </w:rPr>
        <w:t>18</w:t>
      </w:r>
      <w:r w:rsidRPr="006811E5">
        <w:rPr>
          <w:rFonts w:ascii="Verdana" w:hAnsi="Verdana"/>
          <w:sz w:val="22"/>
          <w:szCs w:val="22"/>
        </w:rPr>
        <w:t xml:space="preserve"> </w:t>
      </w:r>
      <w:r w:rsidR="00E81D6A" w:rsidRPr="006811E5">
        <w:rPr>
          <w:rFonts w:ascii="Verdana" w:hAnsi="Verdana"/>
          <w:sz w:val="22"/>
          <w:szCs w:val="22"/>
        </w:rPr>
        <w:t>września</w:t>
      </w:r>
      <w:r w:rsidR="00434D31" w:rsidRPr="006811E5">
        <w:rPr>
          <w:rFonts w:ascii="Verdana" w:hAnsi="Verdana"/>
          <w:sz w:val="22"/>
          <w:szCs w:val="22"/>
        </w:rPr>
        <w:t xml:space="preserve"> 2018 roku</w:t>
      </w:r>
    </w:p>
    <w:p w:rsidR="00434D31" w:rsidRPr="006811E5" w:rsidRDefault="00434D31" w:rsidP="00540593">
      <w:pPr>
        <w:rPr>
          <w:rFonts w:ascii="Verdana" w:hAnsi="Verdana"/>
          <w:b/>
          <w:sz w:val="22"/>
          <w:szCs w:val="22"/>
        </w:rPr>
      </w:pPr>
    </w:p>
    <w:p w:rsidR="00DE0A90" w:rsidRPr="006811E5" w:rsidRDefault="00FA056A" w:rsidP="00540593">
      <w:pPr>
        <w:rPr>
          <w:rFonts w:ascii="Verdana" w:hAnsi="Verdana" w:cs="Arial"/>
          <w:b/>
          <w:sz w:val="32"/>
          <w:szCs w:val="22"/>
        </w:rPr>
      </w:pPr>
      <w:r w:rsidRPr="006811E5">
        <w:rPr>
          <w:rFonts w:ascii="Verdana" w:hAnsi="Verdana" w:cs="Arial"/>
          <w:b/>
          <w:sz w:val="32"/>
          <w:szCs w:val="22"/>
        </w:rPr>
        <w:t xml:space="preserve">WAMA Film </w:t>
      </w:r>
      <w:proofErr w:type="spellStart"/>
      <w:r w:rsidRPr="006811E5">
        <w:rPr>
          <w:rFonts w:ascii="Verdana" w:hAnsi="Verdana" w:cs="Arial"/>
          <w:b/>
          <w:sz w:val="32"/>
          <w:szCs w:val="22"/>
        </w:rPr>
        <w:t>Festival</w:t>
      </w:r>
      <w:proofErr w:type="spellEnd"/>
      <w:r w:rsidR="00E86C29" w:rsidRPr="006811E5">
        <w:rPr>
          <w:rFonts w:ascii="Verdana" w:hAnsi="Verdana" w:cs="Arial"/>
          <w:b/>
          <w:sz w:val="32"/>
          <w:szCs w:val="22"/>
        </w:rPr>
        <w:t xml:space="preserve"> </w:t>
      </w:r>
      <w:r w:rsidR="006948D6" w:rsidRPr="006811E5">
        <w:rPr>
          <w:rFonts w:ascii="Verdana" w:hAnsi="Verdana" w:cs="Arial"/>
          <w:b/>
          <w:sz w:val="32"/>
          <w:szCs w:val="22"/>
        </w:rPr>
        <w:t xml:space="preserve">- </w:t>
      </w:r>
      <w:r w:rsidR="00E86C29" w:rsidRPr="006811E5">
        <w:rPr>
          <w:rFonts w:ascii="Verdana" w:hAnsi="Verdana" w:cs="Arial"/>
          <w:b/>
          <w:sz w:val="32"/>
          <w:szCs w:val="22"/>
        </w:rPr>
        <w:t>rusza</w:t>
      </w:r>
      <w:r w:rsidR="006948D6" w:rsidRPr="006811E5">
        <w:rPr>
          <w:rFonts w:ascii="Verdana" w:hAnsi="Verdana" w:cs="Arial"/>
          <w:b/>
          <w:sz w:val="32"/>
          <w:szCs w:val="22"/>
        </w:rPr>
        <w:t>ją</w:t>
      </w:r>
      <w:r w:rsidR="00E86C29" w:rsidRPr="006811E5">
        <w:rPr>
          <w:rFonts w:ascii="Verdana" w:hAnsi="Verdana" w:cs="Arial"/>
          <w:b/>
          <w:sz w:val="32"/>
          <w:szCs w:val="22"/>
        </w:rPr>
        <w:t xml:space="preserve"> </w:t>
      </w:r>
      <w:r w:rsidR="00540593" w:rsidRPr="006811E5">
        <w:rPr>
          <w:rFonts w:ascii="Verdana" w:hAnsi="Verdana" w:cs="Arial"/>
          <w:b/>
          <w:sz w:val="32"/>
          <w:szCs w:val="22"/>
        </w:rPr>
        <w:t>RETROSPEKCJ</w:t>
      </w:r>
      <w:r w:rsidR="006948D6" w:rsidRPr="006811E5">
        <w:rPr>
          <w:rFonts w:ascii="Verdana" w:hAnsi="Verdana" w:cs="Arial"/>
          <w:b/>
          <w:sz w:val="32"/>
          <w:szCs w:val="22"/>
        </w:rPr>
        <w:t>E</w:t>
      </w:r>
      <w:r w:rsidR="00540593" w:rsidRPr="006811E5">
        <w:rPr>
          <w:rFonts w:ascii="Verdana" w:hAnsi="Verdana" w:cs="Arial"/>
          <w:b/>
          <w:sz w:val="32"/>
          <w:szCs w:val="22"/>
        </w:rPr>
        <w:t xml:space="preserve"> </w:t>
      </w:r>
      <w:r w:rsidR="006948D6" w:rsidRPr="006811E5">
        <w:rPr>
          <w:rFonts w:ascii="Verdana" w:hAnsi="Verdana" w:cs="Arial"/>
          <w:b/>
          <w:sz w:val="32"/>
          <w:szCs w:val="22"/>
        </w:rPr>
        <w:t>na</w:t>
      </w:r>
      <w:r w:rsidR="00E86C29" w:rsidRPr="006811E5">
        <w:rPr>
          <w:rFonts w:ascii="Verdana" w:hAnsi="Verdana" w:cs="Arial"/>
          <w:b/>
          <w:sz w:val="32"/>
          <w:szCs w:val="22"/>
        </w:rPr>
        <w:t xml:space="preserve"> Warmii i Mazur</w:t>
      </w:r>
      <w:r w:rsidR="006948D6" w:rsidRPr="006811E5">
        <w:rPr>
          <w:rFonts w:ascii="Verdana" w:hAnsi="Verdana" w:cs="Arial"/>
          <w:b/>
          <w:sz w:val="32"/>
          <w:szCs w:val="22"/>
        </w:rPr>
        <w:t>ach</w:t>
      </w:r>
    </w:p>
    <w:p w:rsidR="00540593" w:rsidRPr="006811E5" w:rsidRDefault="00540593" w:rsidP="00540593">
      <w:pPr>
        <w:rPr>
          <w:rFonts w:ascii="Verdana" w:hAnsi="Verdana" w:cs="Arial"/>
          <w:b/>
          <w:sz w:val="22"/>
          <w:szCs w:val="22"/>
        </w:rPr>
      </w:pPr>
    </w:p>
    <w:p w:rsidR="00540593" w:rsidRPr="006811E5" w:rsidRDefault="00540593" w:rsidP="00540593">
      <w:pPr>
        <w:rPr>
          <w:rFonts w:ascii="Verdana" w:eastAsia="Calibri" w:hAnsi="Verdana" w:cstheme="minorHAnsi"/>
          <w:b/>
          <w:sz w:val="22"/>
          <w:szCs w:val="22"/>
          <w:lang w:eastAsia="en-US"/>
        </w:rPr>
      </w:pPr>
      <w:r w:rsidRPr="006811E5">
        <w:rPr>
          <w:rFonts w:ascii="Verdana" w:hAnsi="Verdana" w:cs="Arial"/>
          <w:b/>
          <w:sz w:val="22"/>
          <w:szCs w:val="22"/>
        </w:rPr>
        <w:t xml:space="preserve">Najlepsze filmy 4. edycji WAMA Film </w:t>
      </w:r>
      <w:proofErr w:type="spellStart"/>
      <w:r w:rsidRPr="006811E5">
        <w:rPr>
          <w:rFonts w:ascii="Verdana" w:hAnsi="Verdana" w:cs="Arial"/>
          <w:b/>
          <w:sz w:val="22"/>
          <w:szCs w:val="22"/>
        </w:rPr>
        <w:t>Festival</w:t>
      </w:r>
      <w:proofErr w:type="spellEnd"/>
      <w:r w:rsidRPr="006811E5">
        <w:rPr>
          <w:rFonts w:ascii="Verdana" w:hAnsi="Verdana" w:cs="Arial"/>
          <w:b/>
          <w:sz w:val="22"/>
          <w:szCs w:val="22"/>
        </w:rPr>
        <w:t xml:space="preserve"> ruszają w podróż po miastach i miasteczkach Warmii i Mazur. </w:t>
      </w:r>
      <w:r w:rsidR="004972E7" w:rsidRPr="006811E5">
        <w:rPr>
          <w:rFonts w:ascii="Verdana" w:hAnsi="Verdana" w:cs="Arial"/>
          <w:b/>
          <w:sz w:val="22"/>
          <w:szCs w:val="22"/>
        </w:rPr>
        <w:t>Zd</w:t>
      </w:r>
      <w:r w:rsidR="004B7A22" w:rsidRPr="006811E5">
        <w:rPr>
          <w:rFonts w:ascii="Verdana" w:hAnsi="Verdana" w:cs="Arial"/>
          <w:b/>
          <w:sz w:val="22"/>
          <w:szCs w:val="22"/>
        </w:rPr>
        <w:t>obywcy Grand Prix obu konkursów:</w:t>
      </w:r>
      <w:r w:rsidR="004972E7" w:rsidRPr="006811E5">
        <w:rPr>
          <w:rFonts w:ascii="Verdana" w:hAnsi="Verdana" w:cs="Arial"/>
          <w:b/>
          <w:sz w:val="22"/>
          <w:szCs w:val="22"/>
        </w:rPr>
        <w:t xml:space="preserve"> „Niemiłość” w reż</w:t>
      </w:r>
      <w:r w:rsidR="006948D6" w:rsidRPr="006811E5">
        <w:rPr>
          <w:rFonts w:ascii="Verdana" w:hAnsi="Verdana" w:cs="Arial"/>
          <w:b/>
          <w:sz w:val="22"/>
          <w:szCs w:val="22"/>
        </w:rPr>
        <w:t>yserii</w:t>
      </w:r>
      <w:r w:rsidR="004972E7"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 </w:t>
      </w:r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Andrieja </w:t>
      </w:r>
      <w:proofErr w:type="spellStart"/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Zwiagincewa</w:t>
      </w:r>
      <w:proofErr w:type="spellEnd"/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i „60 kilo niczego” w </w:t>
      </w:r>
      <w:r w:rsidR="006948D6" w:rsidRPr="006811E5">
        <w:rPr>
          <w:rFonts w:ascii="Verdana" w:hAnsi="Verdana" w:cs="Arial"/>
          <w:b/>
          <w:sz w:val="22"/>
          <w:szCs w:val="22"/>
        </w:rPr>
        <w:t>reżyserii</w:t>
      </w:r>
      <w:r w:rsidR="006948D6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Piotra Domalewskiego</w:t>
      </w:r>
      <w:r w:rsidR="004B7A22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, a także </w:t>
      </w:r>
      <w:r w:rsidR="006948D6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wybrane</w:t>
      </w:r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filmy </w:t>
      </w:r>
      <w:r w:rsidR="006948D6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z Konkursu Filmów K</w:t>
      </w:r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rótk</w:t>
      </w:r>
      <w:r w:rsidR="006948D6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ich</w:t>
      </w:r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pokazane zostaną w </w:t>
      </w:r>
      <w:r w:rsidR="006948D6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kinach i ośrodkach kultury</w:t>
      </w:r>
      <w:r w:rsidR="004972E7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w Elblągu, Bartoszycach, Braniewie, Dobrym Mieście, Działdowie i Ełku. </w:t>
      </w:r>
    </w:p>
    <w:p w:rsidR="004972E7" w:rsidRPr="006811E5" w:rsidRDefault="004972E7" w:rsidP="00540593">
      <w:pPr>
        <w:rPr>
          <w:rFonts w:ascii="Verdana" w:eastAsia="Calibri" w:hAnsi="Verdana" w:cstheme="minorHAnsi"/>
          <w:b/>
          <w:sz w:val="22"/>
          <w:szCs w:val="22"/>
          <w:lang w:eastAsia="en-US"/>
        </w:rPr>
      </w:pPr>
    </w:p>
    <w:p w:rsidR="00245858" w:rsidRPr="006811E5" w:rsidRDefault="003052C1" w:rsidP="00540593">
      <w:pPr>
        <w:rPr>
          <w:rFonts w:ascii="Verdana" w:eastAsia="Calibri" w:hAnsi="Verdana" w:cstheme="minorHAnsi"/>
          <w:b/>
          <w:sz w:val="22"/>
          <w:szCs w:val="22"/>
          <w:lang w:eastAsia="en-US"/>
        </w:rPr>
      </w:pPr>
      <w:r w:rsidRPr="006811E5">
        <w:rPr>
          <w:rFonts w:ascii="Verdana" w:hAnsi="Verdana"/>
          <w:sz w:val="22"/>
          <w:szCs w:val="22"/>
        </w:rPr>
        <w:t>–</w:t>
      </w:r>
      <w:r w:rsidR="00245858"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 </w:t>
      </w:r>
      <w:r w:rsidR="00245858" w:rsidRPr="006811E5">
        <w:rPr>
          <w:rFonts w:ascii="Verdana" w:hAnsi="Verdana"/>
          <w:i/>
          <w:sz w:val="22"/>
          <w:szCs w:val="22"/>
        </w:rPr>
        <w:t>RETROSPEKCJA to jednocześnie symboliczne domknięcie poprzedniej edycji festiwalu oraz zapowiedź kolejnej</w:t>
      </w:r>
      <w:r w:rsidR="00245858" w:rsidRPr="006811E5">
        <w:rPr>
          <w:rFonts w:ascii="Verdana" w:hAnsi="Verdana"/>
          <w:sz w:val="22"/>
          <w:szCs w:val="22"/>
        </w:rPr>
        <w:t xml:space="preserve"> – mówi Marcin Kot </w:t>
      </w:r>
      <w:proofErr w:type="spellStart"/>
      <w:r w:rsidR="00245858" w:rsidRPr="006811E5">
        <w:rPr>
          <w:rFonts w:ascii="Verdana" w:hAnsi="Verdana"/>
          <w:sz w:val="22"/>
          <w:szCs w:val="22"/>
        </w:rPr>
        <w:t>Bastkowski</w:t>
      </w:r>
      <w:proofErr w:type="spellEnd"/>
      <w:r w:rsidR="00245858" w:rsidRPr="006811E5">
        <w:rPr>
          <w:rFonts w:ascii="Verdana" w:hAnsi="Verdana"/>
          <w:sz w:val="22"/>
          <w:szCs w:val="22"/>
        </w:rPr>
        <w:t xml:space="preserve">, dyrektor festiwalu. – </w:t>
      </w:r>
      <w:r w:rsidR="00245858" w:rsidRPr="006811E5">
        <w:rPr>
          <w:rFonts w:ascii="Verdana" w:hAnsi="Verdana"/>
          <w:i/>
          <w:sz w:val="22"/>
          <w:szCs w:val="22"/>
        </w:rPr>
        <w:t xml:space="preserve">WAMA Film </w:t>
      </w:r>
      <w:proofErr w:type="spellStart"/>
      <w:r w:rsidR="00245858" w:rsidRPr="006811E5">
        <w:rPr>
          <w:rFonts w:ascii="Verdana" w:hAnsi="Verdana"/>
          <w:i/>
          <w:sz w:val="22"/>
          <w:szCs w:val="22"/>
        </w:rPr>
        <w:t>Festival</w:t>
      </w:r>
      <w:proofErr w:type="spellEnd"/>
      <w:r w:rsidR="00245858" w:rsidRPr="006811E5">
        <w:rPr>
          <w:rFonts w:ascii="Verdana" w:hAnsi="Verdana"/>
          <w:i/>
          <w:sz w:val="22"/>
          <w:szCs w:val="22"/>
        </w:rPr>
        <w:t xml:space="preserve"> odbywa się w stolicy Warmii i Mazur, ale chcemy, żeby choć część najlepszych filmów docierała jak najdalej, </w:t>
      </w:r>
      <w:r w:rsidR="006948D6" w:rsidRPr="006811E5">
        <w:rPr>
          <w:rFonts w:ascii="Verdana" w:hAnsi="Verdana"/>
          <w:i/>
          <w:sz w:val="22"/>
          <w:szCs w:val="22"/>
        </w:rPr>
        <w:t>obejmując zasięgiem teren całego województwa</w:t>
      </w:r>
      <w:r w:rsidR="00245858" w:rsidRPr="006811E5">
        <w:rPr>
          <w:rFonts w:ascii="Verdana" w:hAnsi="Verdana"/>
          <w:i/>
          <w:sz w:val="22"/>
          <w:szCs w:val="22"/>
        </w:rPr>
        <w:t>.</w:t>
      </w:r>
    </w:p>
    <w:p w:rsidR="00245858" w:rsidRPr="006811E5" w:rsidRDefault="00245858" w:rsidP="00540593">
      <w:pPr>
        <w:rPr>
          <w:rFonts w:ascii="Verdana" w:eastAsia="Calibri" w:hAnsi="Verdana" w:cstheme="minorHAnsi"/>
          <w:b/>
          <w:sz w:val="22"/>
          <w:szCs w:val="22"/>
          <w:lang w:eastAsia="en-US"/>
        </w:rPr>
      </w:pPr>
    </w:p>
    <w:p w:rsidR="004B7A22" w:rsidRPr="006811E5" w:rsidRDefault="004B7A22" w:rsidP="00540593">
      <w:pPr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sz w:val="22"/>
          <w:szCs w:val="22"/>
        </w:rPr>
        <w:t xml:space="preserve">Andriej </w:t>
      </w:r>
      <w:proofErr w:type="spellStart"/>
      <w:r w:rsidRPr="006811E5">
        <w:rPr>
          <w:rFonts w:ascii="Verdana" w:hAnsi="Verdana" w:cs="Arial"/>
          <w:sz w:val="22"/>
          <w:szCs w:val="22"/>
        </w:rPr>
        <w:t>Zwiagincew</w:t>
      </w:r>
      <w:proofErr w:type="spellEnd"/>
      <w:r w:rsidRPr="006811E5">
        <w:rPr>
          <w:rFonts w:ascii="Verdana" w:hAnsi="Verdana" w:cs="Arial"/>
          <w:sz w:val="22"/>
          <w:szCs w:val="22"/>
        </w:rPr>
        <w:t xml:space="preserve"> to rosyjski reżyser nominowany do Oscara za „Lewiatana” i właśnie za „Niemiłość”. Piotr Domalewski jest na Warmii i Mazurach bardzo dobrze znany. Za kręconą w Pęglitach pod Olsztynem „Cichą noc”</w:t>
      </w:r>
      <w:r w:rsidR="002A68A5" w:rsidRPr="006811E5">
        <w:rPr>
          <w:rFonts w:ascii="Verdana" w:hAnsi="Verdana" w:cs="Arial"/>
          <w:sz w:val="22"/>
          <w:szCs w:val="22"/>
        </w:rPr>
        <w:t xml:space="preserve">, swój pełnometrażowy debiut, </w:t>
      </w:r>
      <w:r w:rsidR="00A157D8" w:rsidRPr="006811E5">
        <w:rPr>
          <w:rFonts w:ascii="Verdana" w:hAnsi="Verdana" w:cs="Arial"/>
          <w:sz w:val="22"/>
          <w:szCs w:val="22"/>
        </w:rPr>
        <w:t>otrzymał w 2017 roku najważniejsze nagrody polskiej branży filmowej - Złote Lwy na Festiwalu Polskich Filmów Fabularnych w Gdyni oraz aż dziesięć „Orłów” - nagród Polskiej Akademii Filmowej</w:t>
      </w:r>
      <w:r w:rsidRPr="006811E5">
        <w:rPr>
          <w:rFonts w:ascii="Verdana" w:hAnsi="Verdana" w:cs="Arial"/>
          <w:sz w:val="22"/>
          <w:szCs w:val="22"/>
        </w:rPr>
        <w:t>.</w:t>
      </w:r>
    </w:p>
    <w:p w:rsidR="004B7A22" w:rsidRPr="006811E5" w:rsidRDefault="004B7A22" w:rsidP="0054059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4B7A22" w:rsidRPr="006811E5" w:rsidRDefault="004B7A22" w:rsidP="00540593">
      <w:pPr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sz w:val="22"/>
          <w:szCs w:val="22"/>
        </w:rPr>
        <w:t xml:space="preserve">Listę filmów uzupełnią „Najpiękniejsze fajerwerki </w:t>
      </w:r>
      <w:proofErr w:type="spellStart"/>
      <w:r w:rsidRPr="006811E5">
        <w:rPr>
          <w:rFonts w:ascii="Verdana" w:hAnsi="Verdana" w:cs="Arial"/>
          <w:sz w:val="22"/>
          <w:szCs w:val="22"/>
        </w:rPr>
        <w:t>ever</w:t>
      </w:r>
      <w:proofErr w:type="spellEnd"/>
      <w:r w:rsidRPr="006811E5">
        <w:rPr>
          <w:rFonts w:ascii="Verdana" w:hAnsi="Verdana" w:cs="Arial"/>
          <w:sz w:val="22"/>
          <w:szCs w:val="22"/>
        </w:rPr>
        <w:t>”</w:t>
      </w:r>
      <w:r w:rsidR="00831AB7" w:rsidRPr="006811E5">
        <w:rPr>
          <w:rFonts w:ascii="Verdana" w:hAnsi="Verdana" w:cs="Arial"/>
          <w:sz w:val="22"/>
          <w:szCs w:val="22"/>
        </w:rPr>
        <w:t>,</w:t>
      </w:r>
      <w:r w:rsidRPr="006811E5">
        <w:rPr>
          <w:rFonts w:ascii="Verdana" w:hAnsi="Verdana" w:cs="Arial"/>
          <w:sz w:val="22"/>
          <w:szCs w:val="22"/>
        </w:rPr>
        <w:t xml:space="preserve"> </w:t>
      </w:r>
      <w:r w:rsidR="00E74207" w:rsidRPr="006811E5">
        <w:rPr>
          <w:rFonts w:ascii="Verdana" w:hAnsi="Verdana" w:cs="Arial"/>
          <w:sz w:val="22"/>
          <w:szCs w:val="22"/>
        </w:rPr>
        <w:t xml:space="preserve">film </w:t>
      </w:r>
      <w:r w:rsidR="00831AB7" w:rsidRPr="006811E5">
        <w:rPr>
          <w:rFonts w:ascii="Verdana" w:hAnsi="Verdana" w:cs="Arial"/>
          <w:sz w:val="22"/>
          <w:szCs w:val="22"/>
        </w:rPr>
        <w:t xml:space="preserve">nagradzany m.in. w Cannes i </w:t>
      </w:r>
      <w:r w:rsidR="00A157D8" w:rsidRPr="006811E5">
        <w:rPr>
          <w:rFonts w:ascii="Verdana" w:hAnsi="Verdana" w:cs="Arial"/>
          <w:sz w:val="22"/>
          <w:szCs w:val="22"/>
        </w:rPr>
        <w:t xml:space="preserve">w </w:t>
      </w:r>
      <w:r w:rsidR="00831AB7" w:rsidRPr="006811E5">
        <w:rPr>
          <w:rFonts w:ascii="Verdana" w:hAnsi="Verdana" w:cs="Arial"/>
          <w:sz w:val="22"/>
          <w:szCs w:val="22"/>
        </w:rPr>
        <w:t>Gdyni. Reżyserka - Aleksandra Terpińska</w:t>
      </w:r>
      <w:r w:rsidR="00E74207" w:rsidRPr="006811E5">
        <w:rPr>
          <w:rFonts w:ascii="Verdana" w:hAnsi="Verdana" w:cs="Arial"/>
          <w:sz w:val="22"/>
          <w:szCs w:val="22"/>
        </w:rPr>
        <w:t xml:space="preserve"> - </w:t>
      </w:r>
      <w:r w:rsidR="00831AB7" w:rsidRPr="006811E5">
        <w:rPr>
          <w:rFonts w:ascii="Verdana" w:hAnsi="Verdana" w:cs="Arial"/>
          <w:sz w:val="22"/>
          <w:szCs w:val="22"/>
        </w:rPr>
        <w:t>jest</w:t>
      </w:r>
      <w:r w:rsidR="00E74207" w:rsidRPr="006811E5">
        <w:rPr>
          <w:rFonts w:ascii="Verdana" w:hAnsi="Verdana" w:cs="Arial"/>
          <w:sz w:val="22"/>
          <w:szCs w:val="22"/>
        </w:rPr>
        <w:t xml:space="preserve"> uznawana za objawienie młodego pokolenia twórców. Ostatnia propozycja to „Nic nowego pod słońcem”</w:t>
      </w:r>
      <w:r w:rsidR="006E76E0" w:rsidRPr="006811E5">
        <w:rPr>
          <w:rFonts w:ascii="Verdana" w:hAnsi="Verdana" w:cs="Arial"/>
          <w:sz w:val="22"/>
          <w:szCs w:val="22"/>
        </w:rPr>
        <w:t xml:space="preserve"> </w:t>
      </w:r>
      <w:r w:rsidR="00A157D8" w:rsidRPr="006811E5">
        <w:rPr>
          <w:rFonts w:ascii="Verdana" w:hAnsi="Verdana" w:cs="Arial"/>
          <w:sz w:val="22"/>
          <w:szCs w:val="22"/>
        </w:rPr>
        <w:t>Damiana Kocura, utytułowanego autora filmów krótkometrażowych</w:t>
      </w:r>
      <w:r w:rsidR="006E76E0" w:rsidRPr="006811E5">
        <w:rPr>
          <w:rFonts w:ascii="Verdana" w:hAnsi="Verdana" w:cs="Arial"/>
          <w:sz w:val="22"/>
          <w:szCs w:val="22"/>
        </w:rPr>
        <w:t>.</w:t>
      </w:r>
      <w:r w:rsidR="00831AB7" w:rsidRPr="006811E5">
        <w:rPr>
          <w:rFonts w:ascii="Verdana" w:hAnsi="Verdana" w:cs="Arial"/>
          <w:sz w:val="22"/>
          <w:szCs w:val="22"/>
        </w:rPr>
        <w:t xml:space="preserve"> Film nagrodzono m.in. podczas Festiwalu Polskich Filmów </w:t>
      </w:r>
      <w:r w:rsidR="00A157D8" w:rsidRPr="006811E5">
        <w:rPr>
          <w:rFonts w:ascii="Verdana" w:hAnsi="Verdana" w:cs="Arial"/>
          <w:sz w:val="22"/>
          <w:szCs w:val="22"/>
        </w:rPr>
        <w:t>F</w:t>
      </w:r>
      <w:r w:rsidR="00831AB7" w:rsidRPr="006811E5">
        <w:rPr>
          <w:rFonts w:ascii="Verdana" w:hAnsi="Verdana" w:cs="Arial"/>
          <w:sz w:val="22"/>
          <w:szCs w:val="22"/>
        </w:rPr>
        <w:t xml:space="preserve">abularnych w </w:t>
      </w:r>
      <w:r w:rsidR="00831AB7" w:rsidRPr="006811E5">
        <w:rPr>
          <w:rFonts w:ascii="Verdana" w:hAnsi="Verdana"/>
          <w:sz w:val="22"/>
          <w:szCs w:val="22"/>
        </w:rPr>
        <w:t xml:space="preserve">Gdyni. Inny film tego reżysera - „To, czego chcę” - wygrał Konkurs Filmów Krótkich podczas 2. edycji WAMA Film </w:t>
      </w:r>
      <w:proofErr w:type="spellStart"/>
      <w:r w:rsidR="00831AB7" w:rsidRPr="006811E5">
        <w:rPr>
          <w:rFonts w:ascii="Verdana" w:hAnsi="Verdana"/>
          <w:sz w:val="22"/>
          <w:szCs w:val="22"/>
        </w:rPr>
        <w:t>Festival</w:t>
      </w:r>
      <w:proofErr w:type="spellEnd"/>
      <w:r w:rsidR="00831AB7" w:rsidRPr="006811E5">
        <w:rPr>
          <w:rFonts w:ascii="Verdana" w:hAnsi="Verdana"/>
          <w:sz w:val="22"/>
          <w:szCs w:val="22"/>
        </w:rPr>
        <w:t>.</w:t>
      </w:r>
    </w:p>
    <w:p w:rsidR="004B7A22" w:rsidRPr="006811E5" w:rsidRDefault="004B7A22" w:rsidP="00540593">
      <w:pPr>
        <w:rPr>
          <w:rFonts w:ascii="Verdana" w:hAnsi="Verdana" w:cs="Arial"/>
          <w:sz w:val="22"/>
          <w:szCs w:val="22"/>
        </w:rPr>
      </w:pPr>
    </w:p>
    <w:p w:rsidR="004972E7" w:rsidRPr="006811E5" w:rsidRDefault="00084763" w:rsidP="00540593">
      <w:pPr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sz w:val="22"/>
          <w:szCs w:val="22"/>
        </w:rPr>
        <w:t>Harmonogram projekcji wygląda następująco:</w:t>
      </w:r>
    </w:p>
    <w:p w:rsidR="00DE0A90" w:rsidRPr="006811E5" w:rsidRDefault="00DE0A90" w:rsidP="00540593">
      <w:pPr>
        <w:rPr>
          <w:rFonts w:ascii="Verdana" w:hAnsi="Verdana" w:cs="Arial"/>
          <w:sz w:val="22"/>
          <w:szCs w:val="22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t>Kino Światowid w Elblągu  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28 września - filmy krótkometrażowe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29 września – „Niemiłość”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t xml:space="preserve">Bartoszycki Dom Kultury 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2 października - filmy krótkometrażowe</w:t>
      </w:r>
      <w:r w:rsidRPr="006811E5">
        <w:rPr>
          <w:rFonts w:ascii="Verdana" w:hAnsi="Verdana" w:cs="Arial"/>
          <w:sz w:val="22"/>
          <w:szCs w:val="22"/>
          <w:shd w:val="clear" w:color="auto" w:fill="FFFFFF"/>
        </w:rPr>
        <w:br/>
        <w:t>3 października - „Niemiłość”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lastRenderedPageBreak/>
        <w:t xml:space="preserve">Braniewskie Centrum Kultury 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4 października - filmy krótkometrażowe</w:t>
      </w:r>
      <w:r w:rsidRPr="006811E5">
        <w:rPr>
          <w:rFonts w:ascii="Verdana" w:hAnsi="Verdana" w:cs="Arial"/>
          <w:sz w:val="22"/>
          <w:szCs w:val="22"/>
          <w:shd w:val="clear" w:color="auto" w:fill="FFFFFF"/>
        </w:rPr>
        <w:br/>
        <w:t>5 października - „Niemiłość”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t xml:space="preserve">Centrum Kulturalno-Biblioteczne w Dobrym Mieście 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5 października - filmy krótkometrażowe i „Niemiłość”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t xml:space="preserve">Miejski Dom Kultury w Działdowie 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5 października - filmy krótkometrażowe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6 października - „Niemiłość”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E86C29" w:rsidRPr="006811E5" w:rsidRDefault="00E86C29" w:rsidP="00540593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811E5">
        <w:rPr>
          <w:rFonts w:ascii="Verdana" w:hAnsi="Verdana" w:cs="Arial"/>
          <w:b/>
          <w:bCs/>
          <w:sz w:val="22"/>
          <w:szCs w:val="22"/>
        </w:rPr>
        <w:t xml:space="preserve">Ełckie Centrum Kultury 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6 października - „Niemiłość” i filmy krótkometrażowe</w:t>
      </w:r>
    </w:p>
    <w:p w:rsidR="00E86C29" w:rsidRPr="006811E5" w:rsidRDefault="00E86C29" w:rsidP="00540593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</w:p>
    <w:p w:rsidR="00540593" w:rsidRPr="006811E5" w:rsidRDefault="00540593" w:rsidP="0054059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sz w:val="22"/>
          <w:szCs w:val="22"/>
          <w:shd w:val="clear" w:color="auto" w:fill="FFFFFF"/>
        </w:rPr>
      </w:pPr>
      <w:r w:rsidRPr="006811E5">
        <w:rPr>
          <w:rFonts w:ascii="Verdana" w:hAnsi="Verdana" w:cs="Arial"/>
          <w:sz w:val="22"/>
          <w:szCs w:val="22"/>
          <w:shd w:val="clear" w:color="auto" w:fill="FFFFFF"/>
        </w:rPr>
        <w:t>***</w:t>
      </w:r>
    </w:p>
    <w:p w:rsidR="00540593" w:rsidRPr="006811E5" w:rsidRDefault="00540593" w:rsidP="00540593">
      <w:pPr>
        <w:spacing w:after="160" w:line="259" w:lineRule="auto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NIEMIŁOŚĆ</w:t>
      </w: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 </w:t>
      </w: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br/>
        <w:t xml:space="preserve">reż. Andriej </w:t>
      </w: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Zwiagincew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br/>
      </w: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prod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.: Belgia, Francja, Niemcy, Rosja</w:t>
      </w: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br/>
        <w:t>127 minut</w:t>
      </w:r>
    </w:p>
    <w:p w:rsidR="00540593" w:rsidRPr="006811E5" w:rsidRDefault="00540593" w:rsidP="00540593">
      <w:pPr>
        <w:spacing w:after="160" w:line="259" w:lineRule="auto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Jeden z najgłośniejszych filmów ostatniego festiwalu w Cannes, uhonorowany tam ostatecznie Nagrodą Jury. Historia Borysa i Żeni, pary bogatych czterdziestolatków, która przygotowuje się do nieuniknionego rozwodu. Zajęci sobą bohaterowie nie zwracają uwagi na syna – dwunastoletniego Aloszę. Pewnego dnia chłopiec znika, a rodzice rozpoczynają jego szeroko zakrojone poszukiwania. Śledzenie poczynionych przez rodziców wysiłków stanowi dla reżysera Andrieja </w:t>
      </w: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Zwiagincewa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 („Powrót”, „</w:t>
      </w: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Elena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”) pretekst do stworzenia głęboko krytycznego obrazu dzisiejszej Rosji.</w:t>
      </w:r>
    </w:p>
    <w:p w:rsidR="00540593" w:rsidRPr="006811E5" w:rsidRDefault="00540593" w:rsidP="00540593">
      <w:pPr>
        <w:rPr>
          <w:rFonts w:ascii="Verdana" w:hAnsi="Verdana" w:cstheme="minorHAnsi"/>
          <w:sz w:val="22"/>
          <w:szCs w:val="22"/>
        </w:rPr>
      </w:pPr>
    </w:p>
    <w:p w:rsidR="00540593" w:rsidRPr="006811E5" w:rsidRDefault="00540593" w:rsidP="00540593">
      <w:pPr>
        <w:rPr>
          <w:rFonts w:ascii="Verdana" w:hAnsi="Verdana" w:cstheme="minorHAnsi"/>
          <w:b/>
          <w:sz w:val="22"/>
          <w:szCs w:val="22"/>
        </w:rPr>
      </w:pPr>
      <w:r w:rsidRPr="006811E5">
        <w:rPr>
          <w:rFonts w:ascii="Verdana" w:hAnsi="Verdana" w:cstheme="minorHAnsi"/>
          <w:b/>
          <w:sz w:val="22"/>
          <w:szCs w:val="22"/>
        </w:rPr>
        <w:t>Filmy krótkometrażowe:</w:t>
      </w:r>
    </w:p>
    <w:p w:rsidR="00540593" w:rsidRPr="006811E5" w:rsidRDefault="00540593" w:rsidP="00540593">
      <w:pPr>
        <w:rPr>
          <w:rFonts w:ascii="Verdana" w:hAnsi="Verdana" w:cstheme="minorHAnsi"/>
          <w:b/>
          <w:sz w:val="22"/>
          <w:szCs w:val="22"/>
        </w:rPr>
      </w:pPr>
    </w:p>
    <w:p w:rsidR="00540593" w:rsidRPr="006811E5" w:rsidRDefault="00540593" w:rsidP="00540593">
      <w:pPr>
        <w:pStyle w:val="Akapitzlist"/>
        <w:numPr>
          <w:ilvl w:val="0"/>
          <w:numId w:val="46"/>
        </w:numPr>
        <w:spacing w:after="160" w:line="259" w:lineRule="auto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NAJPIĘKNIEJSZE FAJERWERKI EVER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reż. Aleksandra Terpińska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prod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. Studio Munka SFP 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29 minut</w:t>
      </w:r>
    </w:p>
    <w:p w:rsidR="00540593" w:rsidRPr="006811E5" w:rsidRDefault="00540593" w:rsidP="00540593">
      <w:pPr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Akcja filmu toczy się współcześnie w jednym z europejskich miast. Opowiada o jednym dniu z życia trójki młodych przyjaciół, którzy w obliczu konfliktu zbrojnego w ich kraju muszą zmodyfikować swoje plany na przyszłość.</w:t>
      </w: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br/>
      </w:r>
    </w:p>
    <w:p w:rsidR="00540593" w:rsidRPr="006811E5" w:rsidRDefault="00540593" w:rsidP="00540593">
      <w:pPr>
        <w:pStyle w:val="Akapitzlist"/>
        <w:numPr>
          <w:ilvl w:val="0"/>
          <w:numId w:val="46"/>
        </w:numPr>
        <w:spacing w:after="160" w:line="259" w:lineRule="auto"/>
        <w:rPr>
          <w:rFonts w:ascii="Verdana" w:eastAsia="Calibri" w:hAnsi="Verdana" w:cstheme="minorHAnsi"/>
          <w:b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 xml:space="preserve">60 KILO NICZEGO 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reż. Piotr Domalewski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prod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. Studio Munka SFP 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27 minut</w:t>
      </w:r>
    </w:p>
    <w:p w:rsidR="00540593" w:rsidRPr="006811E5" w:rsidRDefault="00540593" w:rsidP="00540593">
      <w:pPr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lastRenderedPageBreak/>
        <w:t>Zimny poranek w odkrywkowej kopalni kruszców. Krzysztof zaczyna swój pierwszy dzień pracy na stanowisku kierownika. Żeby przetrwać w środowisku pracowników fizycznych, do którego wyraźnie nie pasuje, zamierza trzymać dyscyplinę twardą ręką. Jednak nieoczekiwany wypadek, którego ofiarą staje się jeden z pracowników, wystawi zasady moralne Krzysztofa na ostateczną próbę. Bohater zrozumie, że łatwo być stanowczym w sprzyjających okolicznościach, jednak trudno przeciwstawić się złu, kiedy konsekwencje mogą być dla nas dramatyczne.</w:t>
      </w:r>
    </w:p>
    <w:p w:rsidR="00540593" w:rsidRPr="006811E5" w:rsidRDefault="00540593" w:rsidP="00540593">
      <w:pPr>
        <w:rPr>
          <w:rFonts w:ascii="Verdana" w:hAnsi="Verdana" w:cstheme="minorHAnsi"/>
          <w:sz w:val="22"/>
          <w:szCs w:val="22"/>
          <w:u w:val="single"/>
        </w:rPr>
      </w:pPr>
    </w:p>
    <w:p w:rsidR="00540593" w:rsidRPr="006811E5" w:rsidRDefault="00540593" w:rsidP="00540593">
      <w:pPr>
        <w:pStyle w:val="Akapitzlist"/>
        <w:numPr>
          <w:ilvl w:val="0"/>
          <w:numId w:val="46"/>
        </w:numPr>
        <w:spacing w:after="160" w:line="259" w:lineRule="auto"/>
        <w:rPr>
          <w:rFonts w:ascii="Verdana" w:eastAsia="Calibri" w:hAnsi="Verdana" w:cstheme="minorHAnsi"/>
          <w:b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b/>
          <w:sz w:val="22"/>
          <w:szCs w:val="22"/>
          <w:lang w:eastAsia="en-US"/>
        </w:rPr>
        <w:t>NIC NOWEGO POD SŁOŃCEM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reż. Damian Kocur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prod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. Wydział Radia i Telewizji Uniwersytetu Śląskiego </w:t>
      </w:r>
    </w:p>
    <w:p w:rsidR="00540593" w:rsidRPr="006811E5" w:rsidRDefault="00540593" w:rsidP="00540593">
      <w:pPr>
        <w:pStyle w:val="Akapitzlist"/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25 minut</w:t>
      </w:r>
    </w:p>
    <w:p w:rsidR="00540593" w:rsidRPr="006811E5" w:rsidRDefault="00540593" w:rsidP="00540593">
      <w:pPr>
        <w:spacing w:after="160" w:line="259" w:lineRule="auto"/>
        <w:ind w:left="360"/>
        <w:rPr>
          <w:rFonts w:ascii="Verdana" w:eastAsia="Calibri" w:hAnsi="Verdana" w:cstheme="minorHAnsi"/>
          <w:sz w:val="22"/>
          <w:szCs w:val="22"/>
          <w:lang w:eastAsia="en-US"/>
        </w:rPr>
      </w:pPr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Michał mieszka na wsi i pracuje przy hodowli krów. Po pracy wraca do domu, je i odpoczywa. Każdy dzień Michała wygląda dokładnie tak samo. Każdy poza tym, w którym do Michała ma przyjechać poznana przez </w:t>
      </w:r>
      <w:proofErr w:type="spellStart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>internet</w:t>
      </w:r>
      <w:proofErr w:type="spellEnd"/>
      <w:r w:rsidRPr="006811E5">
        <w:rPr>
          <w:rFonts w:ascii="Verdana" w:eastAsia="Calibri" w:hAnsi="Verdana" w:cstheme="minorHAnsi"/>
          <w:sz w:val="22"/>
          <w:szCs w:val="22"/>
          <w:lang w:eastAsia="en-US"/>
        </w:rPr>
        <w:t xml:space="preserve"> dziewczyna.</w:t>
      </w:r>
    </w:p>
    <w:p w:rsidR="00BE2E09" w:rsidRPr="006811E5" w:rsidRDefault="00BE2E09" w:rsidP="00540593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EB2715" w:rsidRPr="006811E5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Pr="006811E5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 w:rsidRPr="006811E5">
        <w:rPr>
          <w:rFonts w:ascii="Verdana" w:hAnsi="Verdana" w:cstheme="minorHAnsi"/>
          <w:sz w:val="22"/>
          <w:szCs w:val="22"/>
        </w:rPr>
        <w:t>Festival</w:t>
      </w:r>
      <w:proofErr w:type="spellEnd"/>
      <w:r w:rsidRPr="006811E5">
        <w:rPr>
          <w:rFonts w:ascii="Verdana" w:hAnsi="Verdana" w:cstheme="minorHAnsi"/>
          <w:sz w:val="22"/>
          <w:szCs w:val="22"/>
        </w:rPr>
        <w:t xml:space="preserve"> odbędzie się między </w:t>
      </w:r>
      <w:r w:rsidRPr="006811E5">
        <w:rPr>
          <w:rFonts w:ascii="Verdana" w:hAnsi="Verdana" w:cstheme="minorHAnsi"/>
          <w:b/>
          <w:sz w:val="22"/>
          <w:szCs w:val="22"/>
        </w:rPr>
        <w:t>9 a 13 października 2018 roku.</w:t>
      </w:r>
    </w:p>
    <w:p w:rsidR="00EB2715" w:rsidRPr="006811E5" w:rsidRDefault="00EB2715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6811E5" w:rsidRDefault="00434D31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</w:t>
      </w:r>
      <w:r w:rsidR="00447625" w:rsidRPr="006811E5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 w:rsidRPr="006811E5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współfinansują: </w:t>
      </w:r>
      <w:r w:rsidR="00441479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Pr="006811E5" w:rsidRDefault="00434D31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Pr="006811E5" w:rsidRDefault="009017A3" w:rsidP="00540593">
      <w:pPr>
        <w:rPr>
          <w:rFonts w:ascii="Verdana" w:eastAsia="Calibri" w:hAnsi="Verdana" w:cs="Palatino Linotype"/>
          <w:b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Partnerami</w:t>
      </w:r>
      <w:r w:rsidR="0059251D"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festiwalu 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są:</w:t>
      </w:r>
      <w:r w:rsidR="0059251D"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="0059251D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,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Miejska Biblioteka Publiczna w Olsztynie </w:t>
      </w:r>
      <w:r w:rsidR="00E359BD"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PLANETA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11.</w:t>
      </w:r>
    </w:p>
    <w:p w:rsidR="0059251D" w:rsidRPr="006811E5" w:rsidRDefault="0059251D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Inicjatyw Kulturalnych w Olsztynie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6811E5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 w:rsidRPr="006811E5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6811E5" w:rsidRDefault="009F537C" w:rsidP="00540593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6811E5" w:rsidRDefault="00434D31" w:rsidP="00540593">
      <w:pPr>
        <w:pStyle w:val="NormalnyWeb"/>
        <w:spacing w:before="0" w:beforeAutospacing="0" w:after="0" w:afterAutospacing="0"/>
        <w:rPr>
          <w:rFonts w:ascii="Verdana" w:hAnsi="Verdana" w:cs="Palatino Linotype"/>
          <w:sz w:val="22"/>
          <w:szCs w:val="22"/>
        </w:rPr>
      </w:pPr>
      <w:r w:rsidRPr="006811E5">
        <w:rPr>
          <w:rFonts w:ascii="Verdana" w:hAnsi="Verdana" w:cs="Palatino Linotype"/>
          <w:b/>
          <w:sz w:val="22"/>
          <w:szCs w:val="22"/>
        </w:rPr>
        <w:lastRenderedPageBreak/>
        <w:t xml:space="preserve">Weronika </w:t>
      </w:r>
      <w:proofErr w:type="spellStart"/>
      <w:r w:rsidRPr="006811E5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6811E5">
        <w:rPr>
          <w:rFonts w:ascii="Verdana" w:hAnsi="Verdana" w:cs="Palatino Linotype"/>
          <w:sz w:val="22"/>
          <w:szCs w:val="22"/>
        </w:rPr>
        <w:br/>
        <w:t>Rzecznik Prasowy</w:t>
      </w:r>
      <w:hyperlink r:id="rId8" w:anchor="inbox/_blank" w:tgtFrame="https://mail.google.com/mail/u/0/" w:history="1"/>
      <w:r w:rsidRPr="006811E5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6811E5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6811E5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6811E5" w:rsidRDefault="00434D31" w:rsidP="00540593">
      <w:pPr>
        <w:pStyle w:val="Normalny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6811E5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9" w:anchor="inbox/_blank" w:tgtFrame="https://mail.google.com/mail/u/0/" w:history="1">
        <w:r w:rsidRPr="006811E5">
          <w:rPr>
            <w:rStyle w:val="Hipercze"/>
            <w:rFonts w:ascii="Verdana" w:hAnsi="Verdana" w:cs="Palatino Linotype"/>
            <w:color w:val="auto"/>
            <w:sz w:val="22"/>
            <w:szCs w:val="22"/>
            <w:lang w:val="en-GB"/>
          </w:rPr>
          <w:t>weronika.skwarzec@kosmopolis.pl</w:t>
        </w:r>
      </w:hyperlink>
      <w:r w:rsidRPr="006811E5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6811E5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6811E5" w:rsidSect="008722FE">
      <w:headerReference w:type="default" r:id="rId10"/>
      <w:footerReference w:type="default" r:id="rId11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B9" w:rsidRDefault="005904B9" w:rsidP="001F3AD0">
      <w:r>
        <w:separator/>
      </w:r>
    </w:p>
  </w:endnote>
  <w:endnote w:type="continuationSeparator" w:id="0">
    <w:p w:rsidR="005904B9" w:rsidRDefault="005904B9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245858" w:rsidRPr="006811E5" w:rsidTr="003F574E">
      <w:tc>
        <w:tcPr>
          <w:tcW w:w="3969" w:type="dxa"/>
        </w:tcPr>
        <w:p w:rsidR="00245858" w:rsidRDefault="00245858" w:rsidP="003E0A71">
          <w:pPr>
            <w:pStyle w:val="Stopka"/>
            <w:rPr>
              <w:sz w:val="18"/>
            </w:rPr>
          </w:pPr>
        </w:p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Pr="00434D31" w:rsidRDefault="00245858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245858" w:rsidRPr="00434D31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245858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245858" w:rsidRPr="005F1B80" w:rsidRDefault="00245858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245858" w:rsidRPr="005B2E39" w:rsidRDefault="00245858" w:rsidP="003E0A71">
          <w:pPr>
            <w:pStyle w:val="Stopka"/>
            <w:rPr>
              <w:sz w:val="18"/>
              <w:lang w:val="en-GB"/>
            </w:rPr>
          </w:pP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245858" w:rsidRPr="00920454" w:rsidRDefault="00245858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245858" w:rsidRPr="00920454" w:rsidRDefault="00245858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B9" w:rsidRDefault="005904B9" w:rsidP="001F3AD0">
      <w:r>
        <w:separator/>
      </w:r>
    </w:p>
  </w:footnote>
  <w:footnote w:type="continuationSeparator" w:id="0">
    <w:p w:rsidR="005904B9" w:rsidRDefault="005904B9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58" w:rsidRDefault="0024585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5858" w:rsidRDefault="00245858">
    <w:pPr>
      <w:pStyle w:val="Nagwek"/>
      <w:rPr>
        <w:noProof/>
        <w:lang w:eastAsia="pl-PL"/>
      </w:rPr>
    </w:pPr>
  </w:p>
  <w:p w:rsidR="00245858" w:rsidRDefault="00245858">
    <w:pPr>
      <w:pStyle w:val="Nagwek"/>
    </w:pPr>
  </w:p>
  <w:p w:rsidR="00245858" w:rsidRDefault="00245858">
    <w:pPr>
      <w:pStyle w:val="Nagwek"/>
    </w:pPr>
  </w:p>
  <w:p w:rsidR="00245858" w:rsidRDefault="00245858">
    <w:pPr>
      <w:pStyle w:val="Nagwek"/>
    </w:pPr>
  </w:p>
  <w:p w:rsidR="00245858" w:rsidRDefault="00245858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F1D00"/>
    <w:multiLevelType w:val="hybridMultilevel"/>
    <w:tmpl w:val="7D9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242E1"/>
    <w:multiLevelType w:val="hybridMultilevel"/>
    <w:tmpl w:val="78E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1770A"/>
    <w:multiLevelType w:val="hybridMultilevel"/>
    <w:tmpl w:val="596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B26DE4"/>
    <w:multiLevelType w:val="hybridMultilevel"/>
    <w:tmpl w:val="4BBA9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1"/>
  </w:num>
  <w:num w:numId="16">
    <w:abstractNumId w:val="44"/>
  </w:num>
  <w:num w:numId="17">
    <w:abstractNumId w:val="34"/>
  </w:num>
  <w:num w:numId="18">
    <w:abstractNumId w:val="19"/>
  </w:num>
  <w:num w:numId="19">
    <w:abstractNumId w:val="16"/>
  </w:num>
  <w:num w:numId="20">
    <w:abstractNumId w:val="17"/>
  </w:num>
  <w:num w:numId="21">
    <w:abstractNumId w:val="33"/>
  </w:num>
  <w:num w:numId="22">
    <w:abstractNumId w:val="28"/>
  </w:num>
  <w:num w:numId="23">
    <w:abstractNumId w:val="42"/>
  </w:num>
  <w:num w:numId="24">
    <w:abstractNumId w:val="20"/>
  </w:num>
  <w:num w:numId="25">
    <w:abstractNumId w:val="36"/>
  </w:num>
  <w:num w:numId="26">
    <w:abstractNumId w:val="39"/>
  </w:num>
  <w:num w:numId="27">
    <w:abstractNumId w:val="23"/>
  </w:num>
  <w:num w:numId="28">
    <w:abstractNumId w:val="1"/>
  </w:num>
  <w:num w:numId="29">
    <w:abstractNumId w:val="4"/>
  </w:num>
  <w:num w:numId="30">
    <w:abstractNumId w:val="26"/>
  </w:num>
  <w:num w:numId="31">
    <w:abstractNumId w:val="35"/>
  </w:num>
  <w:num w:numId="32">
    <w:abstractNumId w:val="21"/>
  </w:num>
  <w:num w:numId="33">
    <w:abstractNumId w:val="29"/>
  </w:num>
  <w:num w:numId="34">
    <w:abstractNumId w:val="30"/>
  </w:num>
  <w:num w:numId="35">
    <w:abstractNumId w:val="24"/>
  </w:num>
  <w:num w:numId="36">
    <w:abstractNumId w:val="22"/>
  </w:num>
  <w:num w:numId="37">
    <w:abstractNumId w:val="37"/>
  </w:num>
  <w:num w:numId="38">
    <w:abstractNumId w:val="32"/>
  </w:num>
  <w:num w:numId="39">
    <w:abstractNumId w:val="40"/>
  </w:num>
  <w:num w:numId="40">
    <w:abstractNumId w:val="18"/>
  </w:num>
  <w:num w:numId="41">
    <w:abstractNumId w:val="38"/>
  </w:num>
  <w:num w:numId="42">
    <w:abstractNumId w:val="14"/>
    <w:lvlOverride w:ilvl="0">
      <w:startOverride w:val="1"/>
    </w:lvlOverride>
  </w:num>
  <w:num w:numId="43">
    <w:abstractNumId w:val="27"/>
  </w:num>
  <w:num w:numId="44">
    <w:abstractNumId w:val="25"/>
  </w:num>
  <w:num w:numId="45">
    <w:abstractNumId w:val="3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149F0"/>
    <w:rsid w:val="0004786A"/>
    <w:rsid w:val="000542B7"/>
    <w:rsid w:val="000542DC"/>
    <w:rsid w:val="00070577"/>
    <w:rsid w:val="00077549"/>
    <w:rsid w:val="0008228B"/>
    <w:rsid w:val="00084763"/>
    <w:rsid w:val="00095EBF"/>
    <w:rsid w:val="000A2239"/>
    <w:rsid w:val="000A6491"/>
    <w:rsid w:val="000C2D70"/>
    <w:rsid w:val="000C32F8"/>
    <w:rsid w:val="000E4D46"/>
    <w:rsid w:val="00102F10"/>
    <w:rsid w:val="001036B7"/>
    <w:rsid w:val="0010532F"/>
    <w:rsid w:val="00111FAE"/>
    <w:rsid w:val="001202AA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F3AD0"/>
    <w:rsid w:val="00200EB2"/>
    <w:rsid w:val="00232653"/>
    <w:rsid w:val="00245858"/>
    <w:rsid w:val="00253589"/>
    <w:rsid w:val="002850FB"/>
    <w:rsid w:val="002A68A5"/>
    <w:rsid w:val="002B3730"/>
    <w:rsid w:val="002B6BC8"/>
    <w:rsid w:val="002C3634"/>
    <w:rsid w:val="002D7A0E"/>
    <w:rsid w:val="002F524E"/>
    <w:rsid w:val="00302F57"/>
    <w:rsid w:val="00304C7F"/>
    <w:rsid w:val="003052C1"/>
    <w:rsid w:val="00311CA0"/>
    <w:rsid w:val="00316347"/>
    <w:rsid w:val="00321663"/>
    <w:rsid w:val="0032613A"/>
    <w:rsid w:val="00332AE5"/>
    <w:rsid w:val="00332E49"/>
    <w:rsid w:val="003917A9"/>
    <w:rsid w:val="003927F9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4D31"/>
    <w:rsid w:val="00435BB6"/>
    <w:rsid w:val="00441479"/>
    <w:rsid w:val="00447625"/>
    <w:rsid w:val="00463C67"/>
    <w:rsid w:val="0047300B"/>
    <w:rsid w:val="00473BB2"/>
    <w:rsid w:val="00475295"/>
    <w:rsid w:val="0047529D"/>
    <w:rsid w:val="00484D15"/>
    <w:rsid w:val="004972E7"/>
    <w:rsid w:val="004A27D6"/>
    <w:rsid w:val="004B7A22"/>
    <w:rsid w:val="004E5C07"/>
    <w:rsid w:val="004F3203"/>
    <w:rsid w:val="00506248"/>
    <w:rsid w:val="00526011"/>
    <w:rsid w:val="00540593"/>
    <w:rsid w:val="00563913"/>
    <w:rsid w:val="005733C1"/>
    <w:rsid w:val="00577346"/>
    <w:rsid w:val="005904B9"/>
    <w:rsid w:val="0059251D"/>
    <w:rsid w:val="005A1187"/>
    <w:rsid w:val="005B0A7E"/>
    <w:rsid w:val="005B2E39"/>
    <w:rsid w:val="005B401A"/>
    <w:rsid w:val="005C51DD"/>
    <w:rsid w:val="005D47C6"/>
    <w:rsid w:val="005D77C2"/>
    <w:rsid w:val="005E4AB4"/>
    <w:rsid w:val="005F1B80"/>
    <w:rsid w:val="005F3190"/>
    <w:rsid w:val="00614CCB"/>
    <w:rsid w:val="00633575"/>
    <w:rsid w:val="006451E6"/>
    <w:rsid w:val="00662361"/>
    <w:rsid w:val="00665202"/>
    <w:rsid w:val="006811E2"/>
    <w:rsid w:val="006811E5"/>
    <w:rsid w:val="0068664C"/>
    <w:rsid w:val="006948D6"/>
    <w:rsid w:val="006A0BBE"/>
    <w:rsid w:val="006A0F51"/>
    <w:rsid w:val="006C5D55"/>
    <w:rsid w:val="006E4C33"/>
    <w:rsid w:val="006E76E0"/>
    <w:rsid w:val="006F580F"/>
    <w:rsid w:val="00701AF7"/>
    <w:rsid w:val="0070379B"/>
    <w:rsid w:val="0071146C"/>
    <w:rsid w:val="00716B9F"/>
    <w:rsid w:val="0072421B"/>
    <w:rsid w:val="00733014"/>
    <w:rsid w:val="007376EC"/>
    <w:rsid w:val="00773892"/>
    <w:rsid w:val="00787CF5"/>
    <w:rsid w:val="0079713A"/>
    <w:rsid w:val="007B472F"/>
    <w:rsid w:val="007B5927"/>
    <w:rsid w:val="007F11E7"/>
    <w:rsid w:val="007F7261"/>
    <w:rsid w:val="00812C6C"/>
    <w:rsid w:val="00831AB7"/>
    <w:rsid w:val="008346BB"/>
    <w:rsid w:val="008722FE"/>
    <w:rsid w:val="00884F71"/>
    <w:rsid w:val="00890046"/>
    <w:rsid w:val="00890938"/>
    <w:rsid w:val="008A0315"/>
    <w:rsid w:val="008B7BBF"/>
    <w:rsid w:val="008E19FA"/>
    <w:rsid w:val="009017A3"/>
    <w:rsid w:val="00920454"/>
    <w:rsid w:val="00934385"/>
    <w:rsid w:val="009630DC"/>
    <w:rsid w:val="00977297"/>
    <w:rsid w:val="00983537"/>
    <w:rsid w:val="009A3475"/>
    <w:rsid w:val="009F537C"/>
    <w:rsid w:val="00A052DA"/>
    <w:rsid w:val="00A07B5A"/>
    <w:rsid w:val="00A14A28"/>
    <w:rsid w:val="00A157D8"/>
    <w:rsid w:val="00A15F08"/>
    <w:rsid w:val="00A217BC"/>
    <w:rsid w:val="00A21805"/>
    <w:rsid w:val="00A2425B"/>
    <w:rsid w:val="00A40839"/>
    <w:rsid w:val="00A46A27"/>
    <w:rsid w:val="00A5504A"/>
    <w:rsid w:val="00A55181"/>
    <w:rsid w:val="00A74317"/>
    <w:rsid w:val="00AB222E"/>
    <w:rsid w:val="00AB596F"/>
    <w:rsid w:val="00AC1DAF"/>
    <w:rsid w:val="00AD3969"/>
    <w:rsid w:val="00AF7E49"/>
    <w:rsid w:val="00B514B1"/>
    <w:rsid w:val="00B616CF"/>
    <w:rsid w:val="00B617D0"/>
    <w:rsid w:val="00B75C72"/>
    <w:rsid w:val="00B82406"/>
    <w:rsid w:val="00B94276"/>
    <w:rsid w:val="00BA0786"/>
    <w:rsid w:val="00BC088F"/>
    <w:rsid w:val="00BC68D9"/>
    <w:rsid w:val="00BE2E09"/>
    <w:rsid w:val="00C00E89"/>
    <w:rsid w:val="00C37DE3"/>
    <w:rsid w:val="00C716DA"/>
    <w:rsid w:val="00C77705"/>
    <w:rsid w:val="00C97DFC"/>
    <w:rsid w:val="00CA704F"/>
    <w:rsid w:val="00CB3D4E"/>
    <w:rsid w:val="00CD5A78"/>
    <w:rsid w:val="00CE5AA7"/>
    <w:rsid w:val="00D17C92"/>
    <w:rsid w:val="00D2730B"/>
    <w:rsid w:val="00D342E7"/>
    <w:rsid w:val="00D67581"/>
    <w:rsid w:val="00DC744D"/>
    <w:rsid w:val="00DE0A90"/>
    <w:rsid w:val="00E33C1C"/>
    <w:rsid w:val="00E359BD"/>
    <w:rsid w:val="00E434BE"/>
    <w:rsid w:val="00E74207"/>
    <w:rsid w:val="00E81D6A"/>
    <w:rsid w:val="00E86C29"/>
    <w:rsid w:val="00E929D7"/>
    <w:rsid w:val="00EA5D48"/>
    <w:rsid w:val="00EB0262"/>
    <w:rsid w:val="00EB2715"/>
    <w:rsid w:val="00EB7699"/>
    <w:rsid w:val="00EE2B3B"/>
    <w:rsid w:val="00EE5C73"/>
    <w:rsid w:val="00EF056E"/>
    <w:rsid w:val="00EF0665"/>
    <w:rsid w:val="00EF3C0E"/>
    <w:rsid w:val="00EF6ED4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056A"/>
    <w:rsid w:val="00FA29D3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1A40-01A4-4E77-9B28-AB2528B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3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2</cp:revision>
  <cp:lastPrinted>2018-04-16T00:45:00Z</cp:lastPrinted>
  <dcterms:created xsi:type="dcterms:W3CDTF">2018-09-18T06:04:00Z</dcterms:created>
  <dcterms:modified xsi:type="dcterms:W3CDTF">2018-09-18T06:04:00Z</dcterms:modified>
</cp:coreProperties>
</file>