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31" w:rsidRPr="00E81D6A" w:rsidRDefault="0059251D" w:rsidP="00E81D6A">
      <w:pPr>
        <w:rPr>
          <w:rFonts w:ascii="Verdana" w:hAnsi="Verdana"/>
          <w:sz w:val="22"/>
          <w:szCs w:val="22"/>
        </w:rPr>
      </w:pPr>
      <w:r w:rsidRPr="00E81D6A">
        <w:rPr>
          <w:rFonts w:ascii="Verdana" w:hAnsi="Verdana"/>
          <w:sz w:val="22"/>
          <w:szCs w:val="22"/>
        </w:rPr>
        <w:t>Informacja prasowa</w:t>
      </w:r>
      <w:r w:rsidRPr="00E81D6A">
        <w:rPr>
          <w:rFonts w:ascii="Verdana" w:hAnsi="Verdana"/>
          <w:sz w:val="22"/>
          <w:szCs w:val="22"/>
        </w:rPr>
        <w:br/>
      </w:r>
      <w:r w:rsidR="009017A3">
        <w:rPr>
          <w:rFonts w:ascii="Verdana" w:hAnsi="Verdana"/>
          <w:sz w:val="22"/>
          <w:szCs w:val="22"/>
        </w:rPr>
        <w:t>7</w:t>
      </w:r>
      <w:r w:rsidRPr="00E81D6A">
        <w:rPr>
          <w:rFonts w:ascii="Verdana" w:hAnsi="Verdana"/>
          <w:sz w:val="22"/>
          <w:szCs w:val="22"/>
        </w:rPr>
        <w:t xml:space="preserve"> </w:t>
      </w:r>
      <w:r w:rsidR="00E81D6A">
        <w:rPr>
          <w:rFonts w:ascii="Verdana" w:hAnsi="Verdana"/>
          <w:sz w:val="22"/>
          <w:szCs w:val="22"/>
        </w:rPr>
        <w:t>września</w:t>
      </w:r>
      <w:r w:rsidR="00434D31" w:rsidRPr="00E81D6A">
        <w:rPr>
          <w:rFonts w:ascii="Verdana" w:hAnsi="Verdana"/>
          <w:sz w:val="22"/>
          <w:szCs w:val="22"/>
        </w:rPr>
        <w:t xml:space="preserve"> 2018 roku</w:t>
      </w:r>
    </w:p>
    <w:p w:rsidR="00434D31" w:rsidRPr="00E81D6A" w:rsidRDefault="00434D31" w:rsidP="00E81D6A">
      <w:pPr>
        <w:rPr>
          <w:rFonts w:ascii="Verdana" w:hAnsi="Verdana"/>
          <w:sz w:val="22"/>
          <w:szCs w:val="22"/>
        </w:rPr>
      </w:pPr>
    </w:p>
    <w:p w:rsidR="00E81D6A" w:rsidRPr="00E81D6A" w:rsidRDefault="00E81D6A" w:rsidP="00E81D6A">
      <w:pPr>
        <w:rPr>
          <w:rFonts w:ascii="Verdana" w:hAnsi="Verdana" w:cs="Times New Roman"/>
          <w:b/>
          <w:sz w:val="32"/>
          <w:szCs w:val="22"/>
        </w:rPr>
      </w:pPr>
      <w:r w:rsidRPr="00E81D6A">
        <w:rPr>
          <w:rFonts w:ascii="Verdana" w:hAnsi="Verdana" w:cs="Times New Roman"/>
          <w:b/>
          <w:sz w:val="32"/>
          <w:szCs w:val="22"/>
        </w:rPr>
        <w:t xml:space="preserve">WAMA Film </w:t>
      </w:r>
      <w:proofErr w:type="spellStart"/>
      <w:r w:rsidRPr="00E81D6A">
        <w:rPr>
          <w:rFonts w:ascii="Verdana" w:hAnsi="Verdana" w:cs="Times New Roman"/>
          <w:b/>
          <w:sz w:val="32"/>
          <w:szCs w:val="22"/>
        </w:rPr>
        <w:t>Festival</w:t>
      </w:r>
      <w:proofErr w:type="spellEnd"/>
      <w:r w:rsidRPr="00E81D6A">
        <w:rPr>
          <w:rFonts w:ascii="Verdana" w:hAnsi="Verdana" w:cs="Times New Roman"/>
          <w:b/>
          <w:sz w:val="32"/>
          <w:szCs w:val="22"/>
        </w:rPr>
        <w:t xml:space="preserve"> poszukuje wolontariuszy!</w:t>
      </w:r>
    </w:p>
    <w:p w:rsidR="00E81D6A" w:rsidRPr="00E81D6A" w:rsidRDefault="00E81D6A" w:rsidP="00E81D6A">
      <w:pPr>
        <w:rPr>
          <w:rFonts w:ascii="Verdana" w:hAnsi="Verdana" w:cs="Times New Roman"/>
          <w:b/>
          <w:sz w:val="22"/>
          <w:szCs w:val="22"/>
        </w:rPr>
      </w:pPr>
    </w:p>
    <w:p w:rsidR="0068664C" w:rsidRPr="00850D93" w:rsidRDefault="0068664C" w:rsidP="0068664C">
      <w:pPr>
        <w:rPr>
          <w:rFonts w:ascii="Verdana" w:hAnsi="Verdana" w:cs="Times New Roman"/>
          <w:b/>
          <w:sz w:val="22"/>
          <w:szCs w:val="24"/>
        </w:rPr>
      </w:pPr>
      <w:r w:rsidRPr="00850D93">
        <w:rPr>
          <w:rFonts w:ascii="Verdana" w:hAnsi="Verdana" w:cs="Times New Roman"/>
          <w:b/>
          <w:sz w:val="22"/>
          <w:szCs w:val="24"/>
        </w:rPr>
        <w:t xml:space="preserve">Wolontariat na </w:t>
      </w:r>
      <w:r>
        <w:rPr>
          <w:rFonts w:ascii="Verdana" w:hAnsi="Verdana" w:cs="Times New Roman"/>
          <w:b/>
          <w:sz w:val="22"/>
          <w:szCs w:val="24"/>
        </w:rPr>
        <w:t xml:space="preserve">WAMA Film </w:t>
      </w:r>
      <w:proofErr w:type="spellStart"/>
      <w:r>
        <w:rPr>
          <w:rFonts w:ascii="Verdana" w:hAnsi="Verdana" w:cs="Times New Roman"/>
          <w:b/>
          <w:sz w:val="22"/>
          <w:szCs w:val="24"/>
        </w:rPr>
        <w:t>Festival</w:t>
      </w:r>
      <w:proofErr w:type="spellEnd"/>
      <w:r w:rsidRPr="00850D93">
        <w:rPr>
          <w:rFonts w:ascii="Verdana" w:hAnsi="Verdana" w:cs="Times New Roman"/>
          <w:b/>
          <w:sz w:val="22"/>
          <w:szCs w:val="24"/>
        </w:rPr>
        <w:t xml:space="preserve"> jest ciekawą propozycją na spędzenie</w:t>
      </w:r>
      <w:r>
        <w:rPr>
          <w:rFonts w:ascii="Verdana" w:hAnsi="Verdana" w:cs="Times New Roman"/>
          <w:b/>
          <w:sz w:val="22"/>
          <w:szCs w:val="24"/>
        </w:rPr>
        <w:t xml:space="preserve"> drugiego</w:t>
      </w:r>
      <w:r w:rsidRPr="00850D93">
        <w:rPr>
          <w:rFonts w:ascii="Verdana" w:hAnsi="Verdana" w:cs="Times New Roman"/>
          <w:b/>
          <w:sz w:val="22"/>
          <w:szCs w:val="24"/>
        </w:rPr>
        <w:t xml:space="preserve"> tygodnia </w:t>
      </w:r>
      <w:r>
        <w:rPr>
          <w:rFonts w:ascii="Verdana" w:hAnsi="Verdana" w:cs="Times New Roman"/>
          <w:b/>
          <w:sz w:val="22"/>
          <w:szCs w:val="24"/>
        </w:rPr>
        <w:t>października</w:t>
      </w:r>
      <w:r w:rsidRPr="00850D93">
        <w:rPr>
          <w:rFonts w:ascii="Verdana" w:hAnsi="Verdana" w:cs="Times New Roman"/>
          <w:b/>
          <w:sz w:val="22"/>
          <w:szCs w:val="24"/>
        </w:rPr>
        <w:t xml:space="preserve"> – można podejrzeć „od kuchni”, jak wygląda organizacja festiwalu filmowego, a także zdobyć doświadczenie zawodowe. </w:t>
      </w:r>
      <w:r>
        <w:rPr>
          <w:rFonts w:ascii="Verdana" w:hAnsi="Verdana" w:cs="Times New Roman"/>
          <w:b/>
          <w:sz w:val="22"/>
          <w:szCs w:val="24"/>
        </w:rPr>
        <w:t xml:space="preserve">W przerwach między obowiązkami można </w:t>
      </w:r>
      <w:r>
        <w:rPr>
          <w:rFonts w:ascii="Verdana" w:hAnsi="Verdana" w:cs="Times New Roman"/>
          <w:b/>
          <w:sz w:val="22"/>
          <w:szCs w:val="22"/>
        </w:rPr>
        <w:t>obejrzeć świetne filmy oraz</w:t>
      </w:r>
      <w:r w:rsidRPr="00E81D6A">
        <w:rPr>
          <w:rFonts w:ascii="Verdana" w:hAnsi="Verdana" w:cs="Times New Roman"/>
          <w:b/>
          <w:sz w:val="22"/>
          <w:szCs w:val="22"/>
        </w:rPr>
        <w:t xml:space="preserve"> pozn</w:t>
      </w:r>
      <w:r>
        <w:rPr>
          <w:rFonts w:ascii="Verdana" w:hAnsi="Verdana" w:cs="Times New Roman"/>
          <w:b/>
          <w:sz w:val="22"/>
          <w:szCs w:val="22"/>
        </w:rPr>
        <w:t>ać wybitnych ludzi ze środowiska</w:t>
      </w:r>
      <w:r w:rsidRPr="00E81D6A">
        <w:rPr>
          <w:rFonts w:ascii="Verdana" w:hAnsi="Verdana" w:cs="Times New Roman"/>
          <w:b/>
          <w:sz w:val="22"/>
          <w:szCs w:val="22"/>
        </w:rPr>
        <w:t xml:space="preserve"> filmowego</w:t>
      </w:r>
      <w:r>
        <w:rPr>
          <w:rFonts w:ascii="Verdana" w:hAnsi="Verdana" w:cs="Times New Roman"/>
          <w:b/>
          <w:sz w:val="22"/>
          <w:szCs w:val="22"/>
        </w:rPr>
        <w:t>.</w:t>
      </w:r>
      <w:r>
        <w:rPr>
          <w:rFonts w:ascii="Verdana" w:hAnsi="Verdana" w:cs="Times New Roman"/>
          <w:b/>
          <w:sz w:val="22"/>
          <w:szCs w:val="24"/>
        </w:rPr>
        <w:t xml:space="preserve"> </w:t>
      </w:r>
      <w:r w:rsidRPr="00850D93">
        <w:rPr>
          <w:rFonts w:ascii="Verdana" w:hAnsi="Verdana" w:cs="Times New Roman"/>
          <w:b/>
          <w:sz w:val="22"/>
          <w:szCs w:val="24"/>
        </w:rPr>
        <w:t>Organizatorzy za</w:t>
      </w:r>
      <w:r>
        <w:rPr>
          <w:rFonts w:ascii="Verdana" w:hAnsi="Verdana" w:cs="Times New Roman"/>
          <w:b/>
          <w:sz w:val="22"/>
          <w:szCs w:val="24"/>
        </w:rPr>
        <w:t xml:space="preserve">praszają do współtworzenia </w:t>
      </w:r>
      <w:r w:rsidRPr="00850D93">
        <w:rPr>
          <w:rFonts w:ascii="Verdana" w:hAnsi="Verdana" w:cs="Times New Roman"/>
          <w:b/>
          <w:sz w:val="22"/>
          <w:szCs w:val="24"/>
        </w:rPr>
        <w:t>wydarzenia.</w:t>
      </w:r>
    </w:p>
    <w:p w:rsidR="0068664C" w:rsidRPr="0083714D" w:rsidRDefault="0068664C" w:rsidP="0068664C">
      <w:pPr>
        <w:rPr>
          <w:rFonts w:ascii="Verdana" w:hAnsi="Verdana" w:cs="Times New Roman"/>
          <w:sz w:val="22"/>
          <w:szCs w:val="24"/>
        </w:rPr>
      </w:pPr>
    </w:p>
    <w:p w:rsidR="0068664C" w:rsidRPr="0083714D" w:rsidRDefault="0068664C" w:rsidP="0068664C">
      <w:pPr>
        <w:rPr>
          <w:rFonts w:ascii="Verdana" w:hAnsi="Verdana" w:cs="Times New Roman"/>
          <w:b/>
          <w:sz w:val="22"/>
          <w:szCs w:val="24"/>
        </w:rPr>
      </w:pPr>
      <w:r>
        <w:rPr>
          <w:rFonts w:ascii="Verdana" w:hAnsi="Verdana" w:cs="Times New Roman"/>
          <w:b/>
          <w:sz w:val="22"/>
          <w:szCs w:val="24"/>
        </w:rPr>
        <w:t>Jakie będą</w:t>
      </w:r>
      <w:r w:rsidRPr="0083714D">
        <w:rPr>
          <w:rFonts w:ascii="Verdana" w:hAnsi="Verdana" w:cs="Times New Roman"/>
          <w:b/>
          <w:sz w:val="22"/>
          <w:szCs w:val="24"/>
        </w:rPr>
        <w:t xml:space="preserve"> obowiązki</w:t>
      </w:r>
      <w:r>
        <w:rPr>
          <w:rFonts w:ascii="Verdana" w:hAnsi="Verdana" w:cs="Times New Roman"/>
          <w:b/>
          <w:sz w:val="22"/>
          <w:szCs w:val="24"/>
        </w:rPr>
        <w:t xml:space="preserve"> wolontariusza</w:t>
      </w:r>
      <w:r w:rsidRPr="0083714D">
        <w:rPr>
          <w:rFonts w:ascii="Verdana" w:hAnsi="Verdana" w:cs="Times New Roman"/>
          <w:b/>
          <w:sz w:val="22"/>
          <w:szCs w:val="24"/>
        </w:rPr>
        <w:t>?</w:t>
      </w:r>
    </w:p>
    <w:p w:rsidR="0068664C" w:rsidRPr="0083714D" w:rsidRDefault="0068664C" w:rsidP="0068664C">
      <w:pPr>
        <w:rPr>
          <w:rFonts w:ascii="Verdana" w:hAnsi="Verdana" w:cs="Times New Roman"/>
          <w:sz w:val="22"/>
          <w:szCs w:val="24"/>
        </w:rPr>
      </w:pPr>
    </w:p>
    <w:p w:rsidR="0068664C" w:rsidRPr="00721077" w:rsidRDefault="0068664C" w:rsidP="0068664C">
      <w:pPr>
        <w:rPr>
          <w:rFonts w:ascii="Verdana" w:hAnsi="Verdana" w:cs="Times New Roman"/>
          <w:b/>
          <w:sz w:val="22"/>
          <w:szCs w:val="24"/>
        </w:rPr>
      </w:pPr>
      <w:r w:rsidRPr="0083714D">
        <w:rPr>
          <w:rFonts w:ascii="Verdana" w:hAnsi="Verdana" w:cs="Times New Roman"/>
          <w:sz w:val="22"/>
          <w:szCs w:val="24"/>
        </w:rPr>
        <w:t>Wolontariusz</w:t>
      </w:r>
      <w:r>
        <w:rPr>
          <w:rFonts w:ascii="Verdana" w:hAnsi="Verdana" w:cs="Times New Roman"/>
          <w:sz w:val="22"/>
          <w:szCs w:val="24"/>
        </w:rPr>
        <w:t>e</w:t>
      </w:r>
      <w:r w:rsidRPr="0083714D">
        <w:rPr>
          <w:rFonts w:ascii="Verdana" w:hAnsi="Verdana" w:cs="Times New Roman"/>
          <w:sz w:val="22"/>
          <w:szCs w:val="24"/>
        </w:rPr>
        <w:t xml:space="preserve"> po</w:t>
      </w:r>
      <w:r>
        <w:rPr>
          <w:rFonts w:ascii="Verdana" w:hAnsi="Verdana" w:cs="Times New Roman"/>
          <w:sz w:val="22"/>
          <w:szCs w:val="24"/>
        </w:rPr>
        <w:t>magają w</w:t>
      </w:r>
      <w:r w:rsidRPr="0083714D">
        <w:rPr>
          <w:rFonts w:ascii="Verdana" w:hAnsi="Verdana" w:cs="Times New Roman"/>
          <w:sz w:val="22"/>
          <w:szCs w:val="24"/>
        </w:rPr>
        <w:t xml:space="preserve"> organizacji recepcji festiwalowej</w:t>
      </w:r>
      <w:r>
        <w:rPr>
          <w:rFonts w:ascii="Verdana" w:hAnsi="Verdana" w:cs="Times New Roman"/>
          <w:sz w:val="22"/>
          <w:szCs w:val="24"/>
        </w:rPr>
        <w:t>, biurze</w:t>
      </w:r>
      <w:r w:rsidRPr="0083714D">
        <w:rPr>
          <w:rFonts w:ascii="Verdana" w:hAnsi="Verdana" w:cs="Times New Roman"/>
          <w:sz w:val="22"/>
          <w:szCs w:val="24"/>
        </w:rPr>
        <w:t xml:space="preserve"> prasow</w:t>
      </w:r>
      <w:r>
        <w:rPr>
          <w:rFonts w:ascii="Verdana" w:hAnsi="Verdana" w:cs="Times New Roman"/>
          <w:sz w:val="22"/>
          <w:szCs w:val="24"/>
        </w:rPr>
        <w:t>ym</w:t>
      </w:r>
      <w:r w:rsidRPr="0083714D">
        <w:rPr>
          <w:rFonts w:ascii="Verdana" w:hAnsi="Verdana" w:cs="Times New Roman"/>
          <w:sz w:val="22"/>
          <w:szCs w:val="24"/>
        </w:rPr>
        <w:t xml:space="preserve">, </w:t>
      </w:r>
      <w:r>
        <w:rPr>
          <w:rFonts w:ascii="Verdana" w:hAnsi="Verdana" w:cs="Times New Roman"/>
          <w:sz w:val="22"/>
          <w:szCs w:val="24"/>
        </w:rPr>
        <w:t>obsłudze sali kinowej, organizacji głosowania publiczności,</w:t>
      </w:r>
      <w:r w:rsidRPr="0083714D">
        <w:rPr>
          <w:rFonts w:ascii="Verdana" w:hAnsi="Verdana" w:cs="Times New Roman"/>
          <w:sz w:val="22"/>
          <w:szCs w:val="24"/>
        </w:rPr>
        <w:t xml:space="preserve"> dokumentacji fotograficznej, </w:t>
      </w:r>
      <w:r>
        <w:rPr>
          <w:rFonts w:ascii="Verdana" w:hAnsi="Verdana" w:cs="Times New Roman"/>
          <w:sz w:val="22"/>
          <w:szCs w:val="24"/>
        </w:rPr>
        <w:t>opiece</w:t>
      </w:r>
      <w:r w:rsidRPr="0083714D">
        <w:rPr>
          <w:rFonts w:ascii="Verdana" w:hAnsi="Verdana" w:cs="Times New Roman"/>
          <w:sz w:val="22"/>
          <w:szCs w:val="24"/>
        </w:rPr>
        <w:t xml:space="preserve"> nad gośćmi</w:t>
      </w:r>
      <w:r>
        <w:rPr>
          <w:rFonts w:ascii="Verdana" w:hAnsi="Verdana" w:cs="Times New Roman"/>
          <w:sz w:val="22"/>
          <w:szCs w:val="24"/>
        </w:rPr>
        <w:t xml:space="preserve"> (także zagranicznymi), animacjach</w:t>
      </w:r>
      <w:r w:rsidRPr="0083714D">
        <w:rPr>
          <w:rFonts w:ascii="Verdana" w:hAnsi="Verdana" w:cs="Times New Roman"/>
          <w:sz w:val="22"/>
          <w:szCs w:val="24"/>
        </w:rPr>
        <w:t xml:space="preserve"> po</w:t>
      </w:r>
      <w:r>
        <w:rPr>
          <w:rFonts w:ascii="Verdana" w:hAnsi="Verdana" w:cs="Times New Roman"/>
          <w:sz w:val="22"/>
          <w:szCs w:val="24"/>
        </w:rPr>
        <w:t xml:space="preserve">dczas sekcji dziecięcej i wielu innych </w:t>
      </w:r>
      <w:r w:rsidRPr="0083714D">
        <w:rPr>
          <w:rFonts w:ascii="Verdana" w:hAnsi="Verdana" w:cs="Times New Roman"/>
          <w:sz w:val="22"/>
          <w:szCs w:val="24"/>
        </w:rPr>
        <w:t>zada</w:t>
      </w:r>
      <w:r>
        <w:rPr>
          <w:rFonts w:ascii="Verdana" w:hAnsi="Verdana" w:cs="Times New Roman"/>
          <w:sz w:val="22"/>
          <w:szCs w:val="24"/>
        </w:rPr>
        <w:t>niach</w:t>
      </w:r>
      <w:r w:rsidRPr="0083714D">
        <w:rPr>
          <w:rFonts w:ascii="Verdana" w:hAnsi="Verdana" w:cs="Times New Roman"/>
          <w:sz w:val="22"/>
          <w:szCs w:val="24"/>
        </w:rPr>
        <w:t xml:space="preserve">. Wolontariat trwa </w:t>
      </w:r>
      <w:r>
        <w:rPr>
          <w:rFonts w:ascii="Verdana" w:hAnsi="Verdana" w:cs="Times New Roman"/>
          <w:b/>
          <w:sz w:val="22"/>
          <w:szCs w:val="24"/>
        </w:rPr>
        <w:t>od 7 do 14 października</w:t>
      </w:r>
      <w:r w:rsidRPr="00721077">
        <w:rPr>
          <w:rFonts w:ascii="Verdana" w:hAnsi="Verdana" w:cs="Times New Roman"/>
          <w:b/>
          <w:sz w:val="22"/>
          <w:szCs w:val="24"/>
        </w:rPr>
        <w:t>.</w:t>
      </w:r>
    </w:p>
    <w:p w:rsidR="0068664C" w:rsidRPr="0083714D" w:rsidRDefault="0068664C" w:rsidP="0068664C">
      <w:pPr>
        <w:rPr>
          <w:rFonts w:ascii="Verdana" w:hAnsi="Verdana" w:cs="Times New Roman"/>
          <w:sz w:val="22"/>
          <w:szCs w:val="24"/>
        </w:rPr>
      </w:pPr>
    </w:p>
    <w:p w:rsidR="0068664C" w:rsidRPr="0083714D" w:rsidRDefault="0068664C" w:rsidP="0068664C">
      <w:pPr>
        <w:rPr>
          <w:rFonts w:ascii="Verdana" w:hAnsi="Verdana" w:cs="Times New Roman"/>
          <w:b/>
          <w:sz w:val="22"/>
          <w:szCs w:val="24"/>
        </w:rPr>
      </w:pPr>
      <w:r>
        <w:rPr>
          <w:rFonts w:ascii="Verdana" w:hAnsi="Verdana" w:cs="Times New Roman"/>
          <w:b/>
          <w:sz w:val="22"/>
          <w:szCs w:val="24"/>
        </w:rPr>
        <w:t>Jakie</w:t>
      </w:r>
      <w:r w:rsidRPr="0083714D">
        <w:rPr>
          <w:rFonts w:ascii="Verdana" w:hAnsi="Verdana" w:cs="Times New Roman"/>
          <w:b/>
          <w:sz w:val="22"/>
          <w:szCs w:val="24"/>
        </w:rPr>
        <w:t xml:space="preserve"> </w:t>
      </w:r>
      <w:r>
        <w:rPr>
          <w:rFonts w:ascii="Verdana" w:hAnsi="Verdana" w:cs="Times New Roman"/>
          <w:b/>
          <w:sz w:val="22"/>
          <w:szCs w:val="24"/>
        </w:rPr>
        <w:t>są korzyści?</w:t>
      </w:r>
    </w:p>
    <w:p w:rsidR="0068664C" w:rsidRPr="0083714D" w:rsidRDefault="0068664C" w:rsidP="0068664C">
      <w:pPr>
        <w:rPr>
          <w:rFonts w:ascii="Verdana" w:hAnsi="Verdana" w:cs="Times New Roman"/>
          <w:sz w:val="22"/>
          <w:szCs w:val="24"/>
        </w:rPr>
      </w:pPr>
    </w:p>
    <w:p w:rsidR="0068664C" w:rsidRPr="0083714D" w:rsidRDefault="0068664C" w:rsidP="0068664C">
      <w:pPr>
        <w:rPr>
          <w:rFonts w:ascii="Verdana" w:hAnsi="Verdana" w:cs="Times New Roman"/>
          <w:sz w:val="22"/>
          <w:szCs w:val="24"/>
        </w:rPr>
      </w:pPr>
      <w:r>
        <w:rPr>
          <w:rFonts w:ascii="Verdana" w:hAnsi="Verdana" w:cs="Times New Roman"/>
          <w:sz w:val="22"/>
          <w:szCs w:val="24"/>
        </w:rPr>
        <w:t>Wolontariat można</w:t>
      </w:r>
      <w:r w:rsidRPr="0083714D">
        <w:rPr>
          <w:rFonts w:ascii="Verdana" w:hAnsi="Verdana" w:cs="Times New Roman"/>
          <w:sz w:val="22"/>
          <w:szCs w:val="24"/>
        </w:rPr>
        <w:t xml:space="preserve"> zalicz</w:t>
      </w:r>
      <w:r>
        <w:rPr>
          <w:rFonts w:ascii="Verdana" w:hAnsi="Verdana" w:cs="Times New Roman"/>
          <w:sz w:val="22"/>
          <w:szCs w:val="24"/>
        </w:rPr>
        <w:t>yć do praktyk zawodowych. Można</w:t>
      </w:r>
      <w:r w:rsidRPr="0083714D">
        <w:rPr>
          <w:rFonts w:ascii="Verdana" w:hAnsi="Verdana" w:cs="Times New Roman"/>
          <w:sz w:val="22"/>
          <w:szCs w:val="24"/>
        </w:rPr>
        <w:t xml:space="preserve"> go</w:t>
      </w:r>
      <w:r>
        <w:rPr>
          <w:rFonts w:ascii="Verdana" w:hAnsi="Verdana" w:cs="Times New Roman"/>
          <w:sz w:val="22"/>
          <w:szCs w:val="24"/>
        </w:rPr>
        <w:t xml:space="preserve"> również wpisać do CV, ponieważ organizatorzy przygotują</w:t>
      </w:r>
      <w:r w:rsidRPr="0083714D">
        <w:rPr>
          <w:rFonts w:ascii="Verdana" w:hAnsi="Verdana" w:cs="Times New Roman"/>
          <w:sz w:val="22"/>
          <w:szCs w:val="24"/>
        </w:rPr>
        <w:t xml:space="preserve"> certyfikat</w:t>
      </w:r>
      <w:r>
        <w:rPr>
          <w:rFonts w:ascii="Verdana" w:hAnsi="Verdana" w:cs="Times New Roman"/>
          <w:sz w:val="22"/>
          <w:szCs w:val="24"/>
        </w:rPr>
        <w:t>y</w:t>
      </w:r>
      <w:r w:rsidRPr="0083714D">
        <w:rPr>
          <w:rFonts w:ascii="Verdana" w:hAnsi="Verdana" w:cs="Times New Roman"/>
          <w:sz w:val="22"/>
          <w:szCs w:val="24"/>
        </w:rPr>
        <w:t xml:space="preserve"> odbytego wolontariatu. </w:t>
      </w:r>
      <w:r>
        <w:rPr>
          <w:rFonts w:ascii="Verdana" w:hAnsi="Verdana" w:cs="Times New Roman"/>
          <w:sz w:val="22"/>
          <w:szCs w:val="24"/>
        </w:rPr>
        <w:t>Pracując przy tak dużym wydarzeniu kulturalnym m</w:t>
      </w:r>
      <w:r w:rsidRPr="0083714D">
        <w:rPr>
          <w:rFonts w:ascii="Verdana" w:hAnsi="Verdana" w:cs="Times New Roman"/>
          <w:sz w:val="22"/>
          <w:szCs w:val="24"/>
        </w:rPr>
        <w:t>oż</w:t>
      </w:r>
      <w:r>
        <w:rPr>
          <w:rFonts w:ascii="Verdana" w:hAnsi="Verdana" w:cs="Times New Roman"/>
          <w:sz w:val="22"/>
          <w:szCs w:val="24"/>
        </w:rPr>
        <w:t>na</w:t>
      </w:r>
      <w:r w:rsidRPr="0083714D">
        <w:rPr>
          <w:rFonts w:ascii="Verdana" w:hAnsi="Verdana" w:cs="Times New Roman"/>
          <w:sz w:val="22"/>
          <w:szCs w:val="24"/>
        </w:rPr>
        <w:t xml:space="preserve"> pozna</w:t>
      </w:r>
      <w:r>
        <w:rPr>
          <w:rFonts w:ascii="Verdana" w:hAnsi="Verdana" w:cs="Times New Roman"/>
          <w:sz w:val="22"/>
          <w:szCs w:val="24"/>
        </w:rPr>
        <w:t xml:space="preserve">ć wielu ludzi z branży filmowej, a także </w:t>
      </w:r>
      <w:r w:rsidR="009017A3">
        <w:rPr>
          <w:rFonts w:ascii="Verdana" w:hAnsi="Verdana" w:cs="Times New Roman"/>
          <w:sz w:val="22"/>
          <w:szCs w:val="24"/>
        </w:rPr>
        <w:t>zobaczyć</w:t>
      </w:r>
      <w:r w:rsidRPr="0083714D">
        <w:rPr>
          <w:rFonts w:ascii="Verdana" w:hAnsi="Verdana" w:cs="Times New Roman"/>
          <w:sz w:val="22"/>
          <w:szCs w:val="24"/>
        </w:rPr>
        <w:t xml:space="preserve">, w jaki sposób organizowany jest festiwal filmowy. </w:t>
      </w:r>
    </w:p>
    <w:p w:rsidR="0068664C" w:rsidRPr="0083714D" w:rsidRDefault="0068664C" w:rsidP="0068664C">
      <w:pPr>
        <w:rPr>
          <w:rFonts w:ascii="Verdana" w:hAnsi="Verdana" w:cs="Times New Roman"/>
          <w:sz w:val="22"/>
          <w:szCs w:val="24"/>
        </w:rPr>
      </w:pPr>
    </w:p>
    <w:p w:rsidR="0068664C" w:rsidRPr="0083714D" w:rsidRDefault="0068664C" w:rsidP="0068664C">
      <w:pPr>
        <w:rPr>
          <w:rFonts w:ascii="Verdana" w:hAnsi="Verdana" w:cs="Times New Roman"/>
          <w:b/>
          <w:sz w:val="22"/>
          <w:szCs w:val="24"/>
        </w:rPr>
      </w:pPr>
      <w:r>
        <w:rPr>
          <w:rFonts w:ascii="Verdana" w:hAnsi="Verdana" w:cs="Times New Roman"/>
          <w:b/>
          <w:sz w:val="22"/>
          <w:szCs w:val="24"/>
        </w:rPr>
        <w:t>Jakie trzeba spełniać warunki, by zostać wolontariuszem?</w:t>
      </w:r>
    </w:p>
    <w:p w:rsidR="0068664C" w:rsidRPr="0083714D" w:rsidRDefault="0068664C" w:rsidP="0068664C">
      <w:pPr>
        <w:rPr>
          <w:rFonts w:ascii="Verdana" w:hAnsi="Verdana" w:cs="Times New Roman"/>
          <w:sz w:val="22"/>
          <w:szCs w:val="24"/>
        </w:rPr>
      </w:pPr>
    </w:p>
    <w:p w:rsidR="0068664C" w:rsidRDefault="0068664C" w:rsidP="0068664C">
      <w:pPr>
        <w:rPr>
          <w:rFonts w:ascii="Verdana" w:hAnsi="Verdana" w:cs="Times New Roman"/>
          <w:sz w:val="22"/>
          <w:szCs w:val="24"/>
        </w:rPr>
      </w:pPr>
      <w:r>
        <w:rPr>
          <w:rFonts w:ascii="Verdana" w:hAnsi="Verdana" w:cs="Times New Roman"/>
          <w:sz w:val="22"/>
          <w:szCs w:val="24"/>
        </w:rPr>
        <w:t xml:space="preserve">Warunek jest tylko jeden - </w:t>
      </w:r>
      <w:r w:rsidRPr="0083714D">
        <w:rPr>
          <w:rFonts w:ascii="Verdana" w:hAnsi="Verdana" w:cs="Times New Roman"/>
          <w:sz w:val="22"/>
          <w:szCs w:val="24"/>
        </w:rPr>
        <w:t>ukończone 18 lat.</w:t>
      </w:r>
    </w:p>
    <w:p w:rsidR="0068664C" w:rsidRPr="0083714D" w:rsidRDefault="0068664C" w:rsidP="0068664C">
      <w:pPr>
        <w:rPr>
          <w:rFonts w:ascii="Verdana" w:hAnsi="Verdana" w:cs="Times New Roman"/>
          <w:sz w:val="22"/>
          <w:szCs w:val="24"/>
        </w:rPr>
      </w:pPr>
    </w:p>
    <w:p w:rsidR="0068664C" w:rsidRDefault="0068664C" w:rsidP="0068664C">
      <w:pPr>
        <w:rPr>
          <w:rFonts w:ascii="Verdana" w:hAnsi="Verdana" w:cs="Times New Roman"/>
          <w:sz w:val="22"/>
          <w:szCs w:val="24"/>
        </w:rPr>
      </w:pPr>
      <w:r w:rsidRPr="0083714D">
        <w:rPr>
          <w:rFonts w:ascii="Verdana" w:hAnsi="Verdana" w:cs="Times New Roman"/>
          <w:sz w:val="22"/>
          <w:szCs w:val="24"/>
        </w:rPr>
        <w:t>To będzie tydzień pełen wrażeń, nowych znajomości (także międzynarodowych) i budowania</w:t>
      </w:r>
      <w:r>
        <w:rPr>
          <w:rFonts w:ascii="Verdana" w:hAnsi="Verdana" w:cs="Times New Roman"/>
          <w:sz w:val="22"/>
          <w:szCs w:val="24"/>
        </w:rPr>
        <w:t xml:space="preserve"> atmosfery największego w regionie</w:t>
      </w:r>
      <w:r w:rsidRPr="0083714D">
        <w:rPr>
          <w:rFonts w:ascii="Verdana" w:hAnsi="Verdana" w:cs="Times New Roman"/>
          <w:sz w:val="22"/>
          <w:szCs w:val="24"/>
        </w:rPr>
        <w:t xml:space="preserve"> festiwalu</w:t>
      </w:r>
      <w:r>
        <w:rPr>
          <w:rFonts w:ascii="Verdana" w:hAnsi="Verdana" w:cs="Times New Roman"/>
          <w:sz w:val="22"/>
          <w:szCs w:val="24"/>
        </w:rPr>
        <w:t xml:space="preserve"> filmowego</w:t>
      </w:r>
      <w:r w:rsidRPr="0083714D">
        <w:rPr>
          <w:rFonts w:ascii="Verdana" w:hAnsi="Verdana" w:cs="Times New Roman"/>
          <w:sz w:val="22"/>
          <w:szCs w:val="24"/>
        </w:rPr>
        <w:t xml:space="preserve">. To, co będzie łączyło jego wydarzenia </w:t>
      </w:r>
      <w:r>
        <w:rPr>
          <w:rFonts w:ascii="Verdana" w:hAnsi="Verdana" w:cs="Times New Roman"/>
          <w:sz w:val="22"/>
          <w:szCs w:val="24"/>
        </w:rPr>
        <w:t>z widzami i mieszkańcami Olsztyna</w:t>
      </w:r>
      <w:r w:rsidRPr="0083714D">
        <w:rPr>
          <w:rFonts w:ascii="Verdana" w:hAnsi="Verdana" w:cs="Times New Roman"/>
          <w:sz w:val="22"/>
          <w:szCs w:val="24"/>
        </w:rPr>
        <w:t>,</w:t>
      </w:r>
      <w:r>
        <w:rPr>
          <w:rFonts w:ascii="Verdana" w:hAnsi="Verdana" w:cs="Times New Roman"/>
          <w:sz w:val="22"/>
          <w:szCs w:val="24"/>
        </w:rPr>
        <w:t xml:space="preserve"> to właśnie wolontariusze</w:t>
      </w:r>
      <w:r w:rsidRPr="0083714D">
        <w:rPr>
          <w:rFonts w:ascii="Verdana" w:hAnsi="Verdana" w:cs="Times New Roman"/>
          <w:sz w:val="22"/>
          <w:szCs w:val="24"/>
        </w:rPr>
        <w:t xml:space="preserve">! </w:t>
      </w:r>
      <w:r>
        <w:rPr>
          <w:rFonts w:ascii="Verdana" w:hAnsi="Verdana" w:cs="Times New Roman"/>
          <w:sz w:val="22"/>
          <w:szCs w:val="24"/>
        </w:rPr>
        <w:t>Żeby się zgłosić, w</w:t>
      </w:r>
      <w:r w:rsidRPr="0083714D">
        <w:rPr>
          <w:rFonts w:ascii="Verdana" w:hAnsi="Verdana" w:cs="Times New Roman"/>
          <w:sz w:val="22"/>
          <w:szCs w:val="24"/>
        </w:rPr>
        <w:t xml:space="preserve">ystarczy </w:t>
      </w:r>
      <w:r w:rsidRPr="0083714D">
        <w:rPr>
          <w:rFonts w:ascii="Verdana" w:hAnsi="Verdana" w:cs="Times New Roman"/>
          <w:b/>
          <w:sz w:val="22"/>
          <w:szCs w:val="24"/>
        </w:rPr>
        <w:t>do 2</w:t>
      </w:r>
      <w:r>
        <w:rPr>
          <w:rFonts w:ascii="Verdana" w:hAnsi="Verdana" w:cs="Times New Roman"/>
          <w:b/>
          <w:sz w:val="22"/>
          <w:szCs w:val="24"/>
        </w:rPr>
        <w:t>3</w:t>
      </w:r>
      <w:r w:rsidRPr="0083714D">
        <w:rPr>
          <w:rFonts w:ascii="Verdana" w:hAnsi="Verdana" w:cs="Times New Roman"/>
          <w:b/>
          <w:sz w:val="22"/>
          <w:szCs w:val="24"/>
        </w:rPr>
        <w:t xml:space="preserve"> </w:t>
      </w:r>
      <w:r>
        <w:rPr>
          <w:rFonts w:ascii="Verdana" w:hAnsi="Verdana" w:cs="Times New Roman"/>
          <w:b/>
          <w:sz w:val="22"/>
          <w:szCs w:val="24"/>
        </w:rPr>
        <w:t>września</w:t>
      </w:r>
      <w:r>
        <w:rPr>
          <w:rFonts w:ascii="Verdana" w:hAnsi="Verdana" w:cs="Times New Roman"/>
          <w:sz w:val="22"/>
          <w:szCs w:val="24"/>
        </w:rPr>
        <w:t xml:space="preserve"> wypełnić formularz zamieszczony</w:t>
      </w:r>
      <w:r w:rsidRPr="0083714D">
        <w:rPr>
          <w:rFonts w:ascii="Verdana" w:hAnsi="Verdana" w:cs="Times New Roman"/>
          <w:sz w:val="22"/>
          <w:szCs w:val="24"/>
        </w:rPr>
        <w:t xml:space="preserve"> na stronie</w:t>
      </w:r>
      <w:r>
        <w:rPr>
          <w:rFonts w:ascii="Verdana" w:hAnsi="Verdana" w:cs="Times New Roman"/>
          <w:sz w:val="22"/>
          <w:szCs w:val="24"/>
        </w:rPr>
        <w:t xml:space="preserve">: </w:t>
      </w:r>
      <w:hyperlink r:id="rId8" w:tgtFrame="_blank" w:history="1">
        <w:r w:rsidR="009017A3" w:rsidRPr="009017A3">
          <w:rPr>
            <w:rStyle w:val="Hipercze"/>
            <w:rFonts w:ascii="Verdana" w:hAnsi="Verdana"/>
            <w:sz w:val="22"/>
          </w:rPr>
          <w:t>https://wamafestival.pl/wolontariat-formularz</w:t>
        </w:r>
      </w:hyperlink>
      <w:r w:rsidR="009017A3" w:rsidRPr="009017A3">
        <w:rPr>
          <w:rFonts w:ascii="Verdana" w:hAnsi="Verdana"/>
          <w:sz w:val="22"/>
        </w:rPr>
        <w:t>.</w:t>
      </w:r>
    </w:p>
    <w:p w:rsidR="0068664C" w:rsidRDefault="0068664C" w:rsidP="00E81D6A">
      <w:pPr>
        <w:rPr>
          <w:rFonts w:ascii="Verdana" w:hAnsi="Verdana" w:cs="Times New Roman"/>
          <w:b/>
          <w:sz w:val="22"/>
          <w:szCs w:val="22"/>
        </w:rPr>
      </w:pPr>
    </w:p>
    <w:p w:rsidR="00F61D15" w:rsidRPr="00E81D6A" w:rsidRDefault="00B75C72" w:rsidP="00E81D6A">
      <w:pPr>
        <w:tabs>
          <w:tab w:val="right" w:pos="9638"/>
        </w:tabs>
        <w:spacing w:line="259" w:lineRule="auto"/>
        <w:rPr>
          <w:rFonts w:ascii="Verdana" w:hAnsi="Verdana" w:cstheme="minorHAnsi"/>
          <w:sz w:val="22"/>
          <w:szCs w:val="22"/>
        </w:rPr>
      </w:pPr>
      <w:r w:rsidRPr="00E81D6A">
        <w:rPr>
          <w:rFonts w:ascii="Verdana" w:hAnsi="Verdana" w:cstheme="minorHAnsi"/>
          <w:sz w:val="22"/>
          <w:szCs w:val="22"/>
        </w:rPr>
        <w:t xml:space="preserve">5. WAMA Film </w:t>
      </w:r>
      <w:proofErr w:type="spellStart"/>
      <w:r w:rsidRPr="00E81D6A">
        <w:rPr>
          <w:rFonts w:ascii="Verdana" w:hAnsi="Verdana" w:cstheme="minorHAnsi"/>
          <w:sz w:val="22"/>
          <w:szCs w:val="22"/>
        </w:rPr>
        <w:t>Festival</w:t>
      </w:r>
      <w:proofErr w:type="spellEnd"/>
      <w:r w:rsidRPr="00E81D6A">
        <w:rPr>
          <w:rFonts w:ascii="Verdana" w:hAnsi="Verdana" w:cstheme="minorHAnsi"/>
          <w:sz w:val="22"/>
          <w:szCs w:val="22"/>
        </w:rPr>
        <w:t xml:space="preserve"> odbędzie się między</w:t>
      </w:r>
      <w:r w:rsidR="00196DD3" w:rsidRPr="00E81D6A">
        <w:rPr>
          <w:rFonts w:ascii="Verdana" w:hAnsi="Verdana" w:cstheme="minorHAnsi"/>
          <w:sz w:val="22"/>
          <w:szCs w:val="22"/>
        </w:rPr>
        <w:t xml:space="preserve"> </w:t>
      </w:r>
      <w:r w:rsidRPr="00E81D6A">
        <w:rPr>
          <w:rFonts w:ascii="Verdana" w:hAnsi="Verdana" w:cstheme="minorHAnsi"/>
          <w:b/>
          <w:sz w:val="22"/>
          <w:szCs w:val="22"/>
        </w:rPr>
        <w:t>9</w:t>
      </w:r>
      <w:r w:rsidR="00196DD3" w:rsidRPr="00E81D6A">
        <w:rPr>
          <w:rFonts w:ascii="Verdana" w:hAnsi="Verdana" w:cstheme="minorHAnsi"/>
          <w:b/>
          <w:sz w:val="22"/>
          <w:szCs w:val="22"/>
        </w:rPr>
        <w:t xml:space="preserve"> </w:t>
      </w:r>
      <w:r w:rsidRPr="00E81D6A">
        <w:rPr>
          <w:rFonts w:ascii="Verdana" w:hAnsi="Verdana" w:cstheme="minorHAnsi"/>
          <w:b/>
          <w:sz w:val="22"/>
          <w:szCs w:val="22"/>
        </w:rPr>
        <w:t>a</w:t>
      </w:r>
      <w:r w:rsidR="00196DD3" w:rsidRPr="00E81D6A">
        <w:rPr>
          <w:rFonts w:ascii="Verdana" w:hAnsi="Verdana" w:cstheme="minorHAnsi"/>
          <w:b/>
          <w:sz w:val="22"/>
          <w:szCs w:val="22"/>
        </w:rPr>
        <w:t xml:space="preserve"> </w:t>
      </w:r>
      <w:r w:rsidRPr="00E81D6A">
        <w:rPr>
          <w:rFonts w:ascii="Verdana" w:hAnsi="Verdana" w:cstheme="minorHAnsi"/>
          <w:b/>
          <w:sz w:val="22"/>
          <w:szCs w:val="22"/>
        </w:rPr>
        <w:t>13</w:t>
      </w:r>
      <w:r w:rsidR="00196DD3" w:rsidRPr="00E81D6A">
        <w:rPr>
          <w:rFonts w:ascii="Verdana" w:hAnsi="Verdana" w:cstheme="minorHAnsi"/>
          <w:b/>
          <w:sz w:val="22"/>
          <w:szCs w:val="22"/>
        </w:rPr>
        <w:t xml:space="preserve"> </w:t>
      </w:r>
      <w:r w:rsidRPr="00E81D6A">
        <w:rPr>
          <w:rFonts w:ascii="Verdana" w:hAnsi="Verdana" w:cstheme="minorHAnsi"/>
          <w:b/>
          <w:sz w:val="22"/>
          <w:szCs w:val="22"/>
        </w:rPr>
        <w:t>października</w:t>
      </w:r>
      <w:r w:rsidR="00A55181" w:rsidRPr="00E81D6A">
        <w:rPr>
          <w:rFonts w:ascii="Verdana" w:hAnsi="Verdana" w:cstheme="minorHAnsi"/>
          <w:b/>
          <w:sz w:val="22"/>
          <w:szCs w:val="22"/>
        </w:rPr>
        <w:t xml:space="preserve"> 201</w:t>
      </w:r>
      <w:r w:rsidR="00577346">
        <w:rPr>
          <w:rFonts w:ascii="Verdana" w:hAnsi="Verdana" w:cstheme="minorHAnsi"/>
          <w:b/>
          <w:sz w:val="22"/>
          <w:szCs w:val="22"/>
        </w:rPr>
        <w:t>8 roku</w:t>
      </w:r>
      <w:r w:rsidR="00196DD3" w:rsidRPr="00E81D6A">
        <w:rPr>
          <w:rFonts w:ascii="Verdana" w:hAnsi="Verdana" w:cstheme="minorHAnsi"/>
          <w:sz w:val="22"/>
          <w:szCs w:val="22"/>
        </w:rPr>
        <w:t>.</w:t>
      </w:r>
    </w:p>
    <w:p w:rsidR="00196DD3" w:rsidRPr="00E81D6A" w:rsidRDefault="00196DD3" w:rsidP="00E81D6A">
      <w:pPr>
        <w:tabs>
          <w:tab w:val="right" w:pos="9638"/>
        </w:tabs>
        <w:spacing w:line="259" w:lineRule="auto"/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BE2E09" w:rsidRPr="00E81D6A" w:rsidRDefault="00BE2E09" w:rsidP="00E81D6A">
      <w:pPr>
        <w:jc w:val="center"/>
        <w:rPr>
          <w:rFonts w:ascii="Verdana" w:eastAsia="Calibri" w:hAnsi="Verdana" w:cs="Palatino Linotype"/>
          <w:sz w:val="22"/>
          <w:szCs w:val="22"/>
          <w:lang w:eastAsia="zh-CN"/>
        </w:rPr>
      </w:pP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>***</w:t>
      </w:r>
    </w:p>
    <w:p w:rsidR="00BE2E09" w:rsidRPr="00E81D6A" w:rsidRDefault="00BE2E09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434D31" w:rsidRPr="00E81D6A" w:rsidRDefault="00434D31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WAMA Film </w:t>
      </w:r>
      <w:proofErr w:type="spellStart"/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>Festival</w:t>
      </w:r>
      <w:proofErr w:type="spellEnd"/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 jest finansowany ze środków </w:t>
      </w:r>
      <w:r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>Samorządu Wojewó</w:t>
      </w:r>
      <w:r w:rsidR="009F537C"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>dztwa Warmińsko-Mazurskiego</w:t>
      </w: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. Realizację projektu współfinansuje </w:t>
      </w:r>
      <w:r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>Polski Instytut Sztuki Filmowej</w:t>
      </w:r>
      <w:r w:rsidR="009F537C"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 oraz </w:t>
      </w:r>
      <w:r w:rsidR="009F537C"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Ministerstwo Kultury i Dziedzictw</w:t>
      </w:r>
      <w:r w:rsidR="00441479"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>a</w:t>
      </w:r>
      <w:r w:rsidR="009F537C"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Narodowego</w:t>
      </w: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E81D6A" w:rsidRDefault="009F537C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E81D6A" w:rsidRDefault="009F537C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lastRenderedPageBreak/>
        <w:t xml:space="preserve">Programy edukacji filmowej </w:t>
      </w:r>
      <w:r w:rsidR="00447625" w:rsidRPr="00E81D6A">
        <w:rPr>
          <w:rFonts w:ascii="Verdana" w:eastAsia="Calibri" w:hAnsi="Verdana" w:cs="Palatino Linotype"/>
          <w:sz w:val="22"/>
          <w:szCs w:val="22"/>
          <w:lang w:eastAsia="zh-CN"/>
        </w:rPr>
        <w:t>towarzyszące</w:t>
      </w: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 festiwal</w:t>
      </w:r>
      <w:r w:rsidR="00447625" w:rsidRPr="00E81D6A">
        <w:rPr>
          <w:rFonts w:ascii="Verdana" w:eastAsia="Calibri" w:hAnsi="Verdana" w:cs="Palatino Linotype"/>
          <w:sz w:val="22"/>
          <w:szCs w:val="22"/>
          <w:lang w:eastAsia="zh-CN"/>
        </w:rPr>
        <w:t>owi</w:t>
      </w: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 </w:t>
      </w:r>
      <w:bookmarkStart w:id="0" w:name="_GoBack"/>
      <w:bookmarkEnd w:id="0"/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współfinansują: </w:t>
      </w:r>
      <w:r w:rsidR="00441479"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>Program</w:t>
      </w:r>
      <w:r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Unii Europejskiej ERASMUS+</w:t>
      </w: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Program </w:t>
      </w:r>
      <w:r w:rsidR="00441479"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Dotacyjny </w:t>
      </w:r>
      <w:r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>NIEPODLEGŁA</w:t>
      </w: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>Narodowe Centrum Kultury</w:t>
      </w: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>Polsko-Ukraińska Rada Wymiany Młodzieży</w:t>
      </w:r>
      <w:r w:rsidR="0072421B"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 z dotacji</w:t>
      </w: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 </w:t>
      </w:r>
      <w:r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</w:t>
      </w:r>
      <w:r w:rsidR="0072421B"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>a</w:t>
      </w:r>
      <w:r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Edukacji Narodowej</w:t>
      </w: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 oraz </w:t>
      </w:r>
      <w:r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Ministerstwo Obrony Narodowej</w:t>
      </w: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434D31" w:rsidRPr="00E81D6A" w:rsidRDefault="00434D31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59251D" w:rsidRPr="009017A3" w:rsidRDefault="009017A3" w:rsidP="00E81D6A">
      <w:pPr>
        <w:rPr>
          <w:rFonts w:ascii="Verdana" w:eastAsia="Calibri" w:hAnsi="Verdana" w:cs="Palatino Linotype"/>
          <w:b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>Partnerami</w:t>
      </w:r>
      <w:r w:rsidR="0059251D"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 festiwalu 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>są:</w:t>
      </w:r>
      <w:r w:rsidR="0059251D"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 </w:t>
      </w:r>
      <w:r w:rsidR="0059251D"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>Miejski Ośrodek Kultury w Olsztynie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>,</w:t>
      </w:r>
      <w:r w:rsidRPr="009017A3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Miejska Biblioteka Publiczna w Olsztynie</w:t>
      </w:r>
      <w:r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</w:t>
      </w:r>
      <w:r w:rsidRPr="009017A3">
        <w:rPr>
          <w:rFonts w:ascii="Verdana" w:eastAsia="Calibri" w:hAnsi="Verdana" w:cs="Palatino Linotype"/>
          <w:b/>
          <w:sz w:val="22"/>
          <w:szCs w:val="22"/>
          <w:lang w:eastAsia="zh-CN"/>
        </w:rPr>
        <w:t>Planeta 11.</w:t>
      </w:r>
    </w:p>
    <w:p w:rsidR="0059251D" w:rsidRPr="00E81D6A" w:rsidRDefault="0059251D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E81D6A" w:rsidRDefault="009F537C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Sponsorami imprezy są: </w:t>
      </w:r>
      <w:r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>Michelin Polska</w:t>
      </w: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 i </w:t>
      </w:r>
      <w:r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>Multimedia Polska</w:t>
      </w: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E81D6A" w:rsidRDefault="009F537C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E81D6A" w:rsidRDefault="009F537C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Partnerem logistycznym festiwalu jest </w:t>
      </w:r>
      <w:r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>Auto-Idea Mercedes-Benz</w:t>
      </w: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E81D6A" w:rsidRDefault="009F537C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E81D6A" w:rsidRDefault="009F537C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Oficjalny hotel festiwalowy to </w:t>
      </w:r>
      <w:r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>Warmiński Hotel &amp; Conference</w:t>
      </w: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Pr="00E81D6A" w:rsidRDefault="009F537C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E81D6A" w:rsidRDefault="009F537C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Organizatorem imprezy jest </w:t>
      </w:r>
      <w:r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>Instytut KOSMOPOLIS Fundacja Nauki, Kultury i Edukacji</w:t>
      </w: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, współorganizatorem </w:t>
      </w:r>
      <w:r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>Centrum Edukacji i Inicjatyw Kulturalnych w Olsztynie</w:t>
      </w: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 xml:space="preserve">, a producentem </w:t>
      </w:r>
      <w:r w:rsidRPr="00E81D6A">
        <w:rPr>
          <w:rFonts w:ascii="Verdana" w:eastAsia="Calibri" w:hAnsi="Verdana" w:cs="Palatino Linotype"/>
          <w:b/>
          <w:sz w:val="22"/>
          <w:szCs w:val="22"/>
          <w:lang w:eastAsia="zh-CN"/>
        </w:rPr>
        <w:t>FILMFORUM</w:t>
      </w: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3917A9" w:rsidRPr="00E81D6A" w:rsidRDefault="003917A9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3917A9" w:rsidRPr="00E81D6A" w:rsidRDefault="003917A9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E81D6A">
        <w:rPr>
          <w:rFonts w:ascii="Verdana" w:eastAsia="Calibri" w:hAnsi="Verdana" w:cs="Palatino Linotype"/>
          <w:sz w:val="22"/>
          <w:szCs w:val="22"/>
          <w:lang w:eastAsia="zh-CN"/>
        </w:rPr>
        <w:t>Fot. Przemysław Skrzydło</w:t>
      </w:r>
    </w:p>
    <w:p w:rsidR="009F537C" w:rsidRPr="00E81D6A" w:rsidRDefault="009F537C" w:rsidP="00E81D6A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434D31" w:rsidRPr="00E81D6A" w:rsidRDefault="00434D31" w:rsidP="00E81D6A">
      <w:pPr>
        <w:pStyle w:val="NormalnyWeb"/>
        <w:spacing w:beforeAutospacing="0" w:afterAutospacing="0"/>
        <w:rPr>
          <w:rFonts w:ascii="Verdana" w:hAnsi="Verdana" w:cs="Palatino Linotype"/>
          <w:sz w:val="22"/>
          <w:szCs w:val="22"/>
        </w:rPr>
      </w:pPr>
      <w:r w:rsidRPr="00E81D6A">
        <w:rPr>
          <w:rFonts w:ascii="Verdana" w:hAnsi="Verdana" w:cs="Palatino Linotype"/>
          <w:b/>
          <w:sz w:val="22"/>
          <w:szCs w:val="22"/>
        </w:rPr>
        <w:t xml:space="preserve">Weronika </w:t>
      </w:r>
      <w:proofErr w:type="spellStart"/>
      <w:r w:rsidRPr="00E81D6A">
        <w:rPr>
          <w:rFonts w:ascii="Verdana" w:hAnsi="Verdana" w:cs="Palatino Linotype"/>
          <w:b/>
          <w:sz w:val="22"/>
          <w:szCs w:val="22"/>
        </w:rPr>
        <w:t>Skwarzec</w:t>
      </w:r>
      <w:proofErr w:type="spellEnd"/>
      <w:r w:rsidRPr="00E81D6A">
        <w:rPr>
          <w:rFonts w:ascii="Verdana" w:hAnsi="Verdana" w:cs="Palatino Linotype"/>
          <w:sz w:val="22"/>
          <w:szCs w:val="22"/>
        </w:rPr>
        <w:br/>
        <w:t>Rzecznik Prasowy</w:t>
      </w:r>
      <w:hyperlink r:id="rId9" w:anchor="inbox/_blank" w:tgtFrame="https://mail.google.com/mail/u/0/" w:history="1"/>
      <w:r w:rsidRPr="00E81D6A">
        <w:rPr>
          <w:rFonts w:ascii="Verdana" w:hAnsi="Verdana" w:cs="Palatino Linotype"/>
          <w:sz w:val="22"/>
          <w:szCs w:val="22"/>
        </w:rPr>
        <w:br/>
        <w:t xml:space="preserve">WAMA Film </w:t>
      </w:r>
      <w:proofErr w:type="spellStart"/>
      <w:r w:rsidRPr="00E81D6A">
        <w:rPr>
          <w:rFonts w:ascii="Verdana" w:hAnsi="Verdana" w:cs="Palatino Linotype"/>
          <w:sz w:val="22"/>
          <w:szCs w:val="22"/>
        </w:rPr>
        <w:t>Festival</w:t>
      </w:r>
      <w:proofErr w:type="spellEnd"/>
      <w:r w:rsidRPr="00E81D6A">
        <w:rPr>
          <w:rFonts w:ascii="Verdana" w:hAnsi="Verdana" w:cs="Palatino Linotype"/>
          <w:sz w:val="22"/>
          <w:szCs w:val="22"/>
        </w:rPr>
        <w:t xml:space="preserve"> w Olsztynie</w:t>
      </w:r>
    </w:p>
    <w:p w:rsidR="00311CA0" w:rsidRPr="00E81D6A" w:rsidRDefault="00434D31" w:rsidP="00E81D6A">
      <w:pPr>
        <w:pStyle w:val="NormalnyWeb"/>
        <w:spacing w:beforeAutospacing="0" w:afterAutospacing="0"/>
        <w:rPr>
          <w:rFonts w:ascii="Verdana" w:hAnsi="Verdana"/>
          <w:sz w:val="22"/>
          <w:szCs w:val="22"/>
        </w:rPr>
      </w:pPr>
      <w:r w:rsidRPr="00E81D6A">
        <w:rPr>
          <w:rFonts w:ascii="Verdana" w:hAnsi="Verdana" w:cs="Palatino Linotype"/>
          <w:sz w:val="22"/>
          <w:szCs w:val="22"/>
          <w:lang w:val="en-GB"/>
        </w:rPr>
        <w:t xml:space="preserve">e-mail: </w:t>
      </w:r>
      <w:hyperlink r:id="rId10" w:anchor="inbox/_blank" w:tgtFrame="https://mail.google.com/mail/u/0/" w:history="1">
        <w:r w:rsidRPr="00E81D6A">
          <w:rPr>
            <w:rStyle w:val="Hipercze"/>
            <w:rFonts w:ascii="Verdana" w:hAnsi="Verdana" w:cs="Palatino Linotype"/>
            <w:sz w:val="22"/>
            <w:szCs w:val="22"/>
            <w:lang w:val="en-GB"/>
          </w:rPr>
          <w:t>weronika.skwarzec@kosmopolis.pl</w:t>
        </w:r>
      </w:hyperlink>
      <w:r w:rsidRPr="00E81D6A">
        <w:rPr>
          <w:rFonts w:ascii="Verdana" w:hAnsi="Verdana" w:cs="Palatino Linotype"/>
          <w:sz w:val="22"/>
          <w:szCs w:val="22"/>
          <w:lang w:val="en-GB"/>
        </w:rPr>
        <w:br/>
        <w:t xml:space="preserve">tel. </w:t>
      </w:r>
      <w:r w:rsidRPr="00E81D6A">
        <w:rPr>
          <w:rFonts w:ascii="Verdana" w:hAnsi="Verdana" w:cs="Palatino Linotype"/>
          <w:sz w:val="22"/>
          <w:szCs w:val="22"/>
        </w:rPr>
        <w:t>+48 506 668 864</w:t>
      </w:r>
    </w:p>
    <w:sectPr w:rsidR="00311CA0" w:rsidRPr="00E81D6A" w:rsidSect="008722FE">
      <w:headerReference w:type="default" r:id="rId11"/>
      <w:footerReference w:type="default" r:id="rId12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6A" w:rsidRDefault="0004786A" w:rsidP="001F3AD0">
      <w:r>
        <w:separator/>
      </w:r>
    </w:p>
  </w:endnote>
  <w:endnote w:type="continuationSeparator" w:id="0">
    <w:p w:rsidR="0004786A" w:rsidRDefault="0004786A" w:rsidP="001F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2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69"/>
      <w:gridCol w:w="3544"/>
      <w:gridCol w:w="3119"/>
    </w:tblGrid>
    <w:tr w:rsidR="0004786A" w:rsidRPr="009017A3" w:rsidTr="003F574E">
      <w:tc>
        <w:tcPr>
          <w:tcW w:w="3969" w:type="dxa"/>
        </w:tcPr>
        <w:p w:rsidR="0004786A" w:rsidRDefault="0004786A" w:rsidP="003E0A71">
          <w:pPr>
            <w:pStyle w:val="Stopka"/>
            <w:rPr>
              <w:sz w:val="18"/>
            </w:rPr>
          </w:pPr>
        </w:p>
        <w:p w:rsidR="0004786A" w:rsidRPr="00434D31" w:rsidRDefault="0004786A" w:rsidP="003E0A71">
          <w:pPr>
            <w:pStyle w:val="Stopka"/>
            <w:rPr>
              <w:sz w:val="18"/>
              <w:lang w:val="en-GB"/>
            </w:rPr>
          </w:pPr>
          <w:r w:rsidRPr="00434D31">
            <w:rPr>
              <w:sz w:val="18"/>
              <w:lang w:val="en-GB"/>
            </w:rPr>
            <w:t>WAMA Film Festival w Olsztynie</w:t>
          </w:r>
        </w:p>
        <w:p w:rsidR="0004786A" w:rsidRPr="00434D31" w:rsidRDefault="0004786A" w:rsidP="003E0A71">
          <w:pPr>
            <w:pStyle w:val="Stopka"/>
            <w:rPr>
              <w:sz w:val="18"/>
              <w:lang w:val="en-GB"/>
            </w:rPr>
          </w:pPr>
        </w:p>
        <w:p w:rsidR="0004786A" w:rsidRPr="00434D31" w:rsidRDefault="0004786A" w:rsidP="003A3598">
          <w:pPr>
            <w:pStyle w:val="Stopka"/>
            <w:rPr>
              <w:sz w:val="18"/>
              <w:lang w:val="en-GB"/>
            </w:rPr>
          </w:pPr>
          <w:r w:rsidRPr="00434D31">
            <w:rPr>
              <w:sz w:val="18"/>
              <w:lang w:val="en-GB"/>
            </w:rPr>
            <w:t>www.wamafestival.pl</w:t>
          </w:r>
        </w:p>
      </w:tc>
      <w:tc>
        <w:tcPr>
          <w:tcW w:w="3544" w:type="dxa"/>
        </w:tcPr>
        <w:p w:rsidR="0004786A" w:rsidRPr="00434D31" w:rsidRDefault="0004786A" w:rsidP="003E0A71">
          <w:pPr>
            <w:pStyle w:val="Stopka"/>
            <w:rPr>
              <w:sz w:val="18"/>
              <w:lang w:val="en-GB"/>
            </w:rPr>
          </w:pPr>
        </w:p>
        <w:p w:rsidR="0004786A" w:rsidRDefault="0004786A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04786A" w:rsidRDefault="0004786A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gen. Władysława Andersa 35</w:t>
          </w:r>
        </w:p>
        <w:p w:rsidR="0004786A" w:rsidRPr="005F1B80" w:rsidRDefault="0004786A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00-159 Warszawa</w:t>
          </w:r>
        </w:p>
      </w:tc>
      <w:tc>
        <w:tcPr>
          <w:tcW w:w="3119" w:type="dxa"/>
        </w:tcPr>
        <w:p w:rsidR="0004786A" w:rsidRPr="005B2E39" w:rsidRDefault="0004786A" w:rsidP="003E0A71">
          <w:pPr>
            <w:pStyle w:val="Stopka"/>
            <w:rPr>
              <w:sz w:val="18"/>
              <w:lang w:val="en-GB"/>
            </w:rPr>
          </w:pPr>
        </w:p>
        <w:p w:rsidR="0004786A" w:rsidRPr="00920454" w:rsidRDefault="0004786A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04786A" w:rsidRPr="00920454" w:rsidRDefault="0004786A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04786A" w:rsidRPr="00920454" w:rsidRDefault="0004786A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04786A" w:rsidRPr="00920454" w:rsidRDefault="0004786A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04786A" w:rsidRPr="00920454" w:rsidRDefault="0004786A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6A" w:rsidRDefault="0004786A" w:rsidP="001F3AD0">
      <w:r>
        <w:separator/>
      </w:r>
    </w:p>
  </w:footnote>
  <w:footnote w:type="continuationSeparator" w:id="0">
    <w:p w:rsidR="0004786A" w:rsidRDefault="0004786A" w:rsidP="001F3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6A" w:rsidRDefault="0004786A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-539751</wp:posOffset>
          </wp:positionV>
          <wp:extent cx="7559040" cy="1441329"/>
          <wp:effectExtent l="0" t="0" r="381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azwy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1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786A" w:rsidRDefault="0004786A">
    <w:pPr>
      <w:pStyle w:val="Nagwek"/>
      <w:rPr>
        <w:noProof/>
        <w:lang w:eastAsia="pl-PL"/>
      </w:rPr>
    </w:pPr>
  </w:p>
  <w:p w:rsidR="0004786A" w:rsidRDefault="0004786A">
    <w:pPr>
      <w:pStyle w:val="Nagwek"/>
    </w:pPr>
  </w:p>
  <w:p w:rsidR="0004786A" w:rsidRDefault="0004786A">
    <w:pPr>
      <w:pStyle w:val="Nagwek"/>
    </w:pPr>
  </w:p>
  <w:p w:rsidR="0004786A" w:rsidRDefault="0004786A">
    <w:pPr>
      <w:pStyle w:val="Nagwek"/>
    </w:pPr>
  </w:p>
  <w:p w:rsidR="0004786A" w:rsidRDefault="0004786A" w:rsidP="000C2D70">
    <w:pPr>
      <w:pStyle w:val="Nagwek"/>
      <w:tabs>
        <w:tab w:val="clear" w:pos="4536"/>
        <w:tab w:val="clear" w:pos="9072"/>
        <w:tab w:val="left" w:pos="12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3F1D00"/>
    <w:multiLevelType w:val="hybridMultilevel"/>
    <w:tmpl w:val="7D9A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0E9474FD"/>
    <w:multiLevelType w:val="multilevel"/>
    <w:tmpl w:val="DD4076A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17420372"/>
    <w:multiLevelType w:val="hybridMultilevel"/>
    <w:tmpl w:val="0E24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113736"/>
    <w:multiLevelType w:val="multilevel"/>
    <w:tmpl w:val="7012D50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1FA64D83"/>
    <w:multiLevelType w:val="hybridMultilevel"/>
    <w:tmpl w:val="E2AC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6673B3"/>
    <w:multiLevelType w:val="hybridMultilevel"/>
    <w:tmpl w:val="CF3CB358"/>
    <w:name w:val="WW8Num1722"/>
    <w:lvl w:ilvl="0" w:tplc="0904637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E9375D"/>
    <w:multiLevelType w:val="hybridMultilevel"/>
    <w:tmpl w:val="5D70134C"/>
    <w:name w:val="WW8Num13"/>
    <w:lvl w:ilvl="0" w:tplc="B838EF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856D7C"/>
    <w:multiLevelType w:val="hybridMultilevel"/>
    <w:tmpl w:val="1E2E1536"/>
    <w:name w:val="WW8Num172"/>
    <w:lvl w:ilvl="0" w:tplc="448E7B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9CC08AF"/>
    <w:multiLevelType w:val="hybridMultilevel"/>
    <w:tmpl w:val="AF16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765F6"/>
    <w:multiLevelType w:val="hybridMultilevel"/>
    <w:tmpl w:val="93EAE106"/>
    <w:lvl w:ilvl="0" w:tplc="2CA4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F242E1"/>
    <w:multiLevelType w:val="hybridMultilevel"/>
    <w:tmpl w:val="78E0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B507D"/>
    <w:multiLevelType w:val="hybridMultilevel"/>
    <w:tmpl w:val="F85C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7970B27"/>
    <w:multiLevelType w:val="multilevel"/>
    <w:tmpl w:val="EF96D30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6">
    <w:nsid w:val="62216175"/>
    <w:multiLevelType w:val="hybridMultilevel"/>
    <w:tmpl w:val="A57632E4"/>
    <w:lvl w:ilvl="0" w:tplc="DE2CCA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B1FC6"/>
    <w:multiLevelType w:val="hybridMultilevel"/>
    <w:tmpl w:val="3B46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1770A"/>
    <w:multiLevelType w:val="hybridMultilevel"/>
    <w:tmpl w:val="5964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5631C"/>
    <w:multiLevelType w:val="hybridMultilevel"/>
    <w:tmpl w:val="8E54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2B87"/>
    <w:multiLevelType w:val="hybridMultilevel"/>
    <w:tmpl w:val="220226F6"/>
    <w:lvl w:ilvl="0" w:tplc="23BE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41"/>
  </w:num>
  <w:num w:numId="16">
    <w:abstractNumId w:val="43"/>
  </w:num>
  <w:num w:numId="17">
    <w:abstractNumId w:val="34"/>
  </w:num>
  <w:num w:numId="18">
    <w:abstractNumId w:val="19"/>
  </w:num>
  <w:num w:numId="19">
    <w:abstractNumId w:val="16"/>
  </w:num>
  <w:num w:numId="20">
    <w:abstractNumId w:val="17"/>
  </w:num>
  <w:num w:numId="21">
    <w:abstractNumId w:val="33"/>
  </w:num>
  <w:num w:numId="22">
    <w:abstractNumId w:val="28"/>
  </w:num>
  <w:num w:numId="23">
    <w:abstractNumId w:val="42"/>
  </w:num>
  <w:num w:numId="24">
    <w:abstractNumId w:val="20"/>
  </w:num>
  <w:num w:numId="25">
    <w:abstractNumId w:val="36"/>
  </w:num>
  <w:num w:numId="26">
    <w:abstractNumId w:val="39"/>
  </w:num>
  <w:num w:numId="27">
    <w:abstractNumId w:val="23"/>
  </w:num>
  <w:num w:numId="28">
    <w:abstractNumId w:val="1"/>
  </w:num>
  <w:num w:numId="29">
    <w:abstractNumId w:val="4"/>
  </w:num>
  <w:num w:numId="30">
    <w:abstractNumId w:val="26"/>
  </w:num>
  <w:num w:numId="31">
    <w:abstractNumId w:val="35"/>
  </w:num>
  <w:num w:numId="32">
    <w:abstractNumId w:val="21"/>
  </w:num>
  <w:num w:numId="33">
    <w:abstractNumId w:val="29"/>
  </w:num>
  <w:num w:numId="34">
    <w:abstractNumId w:val="30"/>
  </w:num>
  <w:num w:numId="35">
    <w:abstractNumId w:val="24"/>
  </w:num>
  <w:num w:numId="36">
    <w:abstractNumId w:val="22"/>
  </w:num>
  <w:num w:numId="37">
    <w:abstractNumId w:val="37"/>
  </w:num>
  <w:num w:numId="38">
    <w:abstractNumId w:val="32"/>
  </w:num>
  <w:num w:numId="39">
    <w:abstractNumId w:val="40"/>
  </w:num>
  <w:num w:numId="40">
    <w:abstractNumId w:val="18"/>
  </w:num>
  <w:num w:numId="41">
    <w:abstractNumId w:val="38"/>
  </w:num>
  <w:num w:numId="42">
    <w:abstractNumId w:val="14"/>
    <w:lvlOverride w:ilvl="0">
      <w:startOverride w:val="1"/>
    </w:lvlOverride>
  </w:num>
  <w:num w:numId="43">
    <w:abstractNumId w:val="27"/>
  </w:num>
  <w:num w:numId="44">
    <w:abstractNumId w:val="25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F537C"/>
    <w:rsid w:val="00010491"/>
    <w:rsid w:val="00013E16"/>
    <w:rsid w:val="0004786A"/>
    <w:rsid w:val="000542B7"/>
    <w:rsid w:val="000542DC"/>
    <w:rsid w:val="00070577"/>
    <w:rsid w:val="00077549"/>
    <w:rsid w:val="0008228B"/>
    <w:rsid w:val="00095EBF"/>
    <w:rsid w:val="000A2239"/>
    <w:rsid w:val="000A6491"/>
    <w:rsid w:val="000C2D70"/>
    <w:rsid w:val="000E4D46"/>
    <w:rsid w:val="00102F10"/>
    <w:rsid w:val="001036B7"/>
    <w:rsid w:val="0010532F"/>
    <w:rsid w:val="00140F41"/>
    <w:rsid w:val="001453C1"/>
    <w:rsid w:val="0014546A"/>
    <w:rsid w:val="0016478D"/>
    <w:rsid w:val="00167908"/>
    <w:rsid w:val="00172DE0"/>
    <w:rsid w:val="00185FC3"/>
    <w:rsid w:val="00196DD3"/>
    <w:rsid w:val="001A4BB9"/>
    <w:rsid w:val="001C6A3A"/>
    <w:rsid w:val="001F3AD0"/>
    <w:rsid w:val="00232653"/>
    <w:rsid w:val="00253589"/>
    <w:rsid w:val="002850FB"/>
    <w:rsid w:val="002B3730"/>
    <w:rsid w:val="002B6BC8"/>
    <w:rsid w:val="002C3634"/>
    <w:rsid w:val="002D7A0E"/>
    <w:rsid w:val="00302F57"/>
    <w:rsid w:val="00304C7F"/>
    <w:rsid w:val="00311CA0"/>
    <w:rsid w:val="00316347"/>
    <w:rsid w:val="00321663"/>
    <w:rsid w:val="0032613A"/>
    <w:rsid w:val="00332AE5"/>
    <w:rsid w:val="003917A9"/>
    <w:rsid w:val="003927F9"/>
    <w:rsid w:val="003A3598"/>
    <w:rsid w:val="003A7435"/>
    <w:rsid w:val="003B534D"/>
    <w:rsid w:val="003C2777"/>
    <w:rsid w:val="003D17D2"/>
    <w:rsid w:val="003D6A53"/>
    <w:rsid w:val="003E0A71"/>
    <w:rsid w:val="003F574E"/>
    <w:rsid w:val="0040531E"/>
    <w:rsid w:val="00434D31"/>
    <w:rsid w:val="00435BB6"/>
    <w:rsid w:val="00441479"/>
    <w:rsid w:val="00447625"/>
    <w:rsid w:val="00463C67"/>
    <w:rsid w:val="0047300B"/>
    <w:rsid w:val="00473BB2"/>
    <w:rsid w:val="00475295"/>
    <w:rsid w:val="00484D15"/>
    <w:rsid w:val="004A27D6"/>
    <w:rsid w:val="004E5C07"/>
    <w:rsid w:val="004F3203"/>
    <w:rsid w:val="00506248"/>
    <w:rsid w:val="00563913"/>
    <w:rsid w:val="005733C1"/>
    <w:rsid w:val="00577346"/>
    <w:rsid w:val="0059251D"/>
    <w:rsid w:val="005A1187"/>
    <w:rsid w:val="005B0A7E"/>
    <w:rsid w:val="005B2E39"/>
    <w:rsid w:val="005D47C6"/>
    <w:rsid w:val="005D77C2"/>
    <w:rsid w:val="005E4AB4"/>
    <w:rsid w:val="005F1B80"/>
    <w:rsid w:val="005F3190"/>
    <w:rsid w:val="00614CCB"/>
    <w:rsid w:val="00633575"/>
    <w:rsid w:val="006451E6"/>
    <w:rsid w:val="00662361"/>
    <w:rsid w:val="0068664C"/>
    <w:rsid w:val="006A0BBE"/>
    <w:rsid w:val="006A0F51"/>
    <w:rsid w:val="006C5D55"/>
    <w:rsid w:val="006E4C33"/>
    <w:rsid w:val="006F580F"/>
    <w:rsid w:val="00701AF7"/>
    <w:rsid w:val="0070379B"/>
    <w:rsid w:val="0071146C"/>
    <w:rsid w:val="00716B9F"/>
    <w:rsid w:val="0072421B"/>
    <w:rsid w:val="00733014"/>
    <w:rsid w:val="007376EC"/>
    <w:rsid w:val="00773892"/>
    <w:rsid w:val="00787CF5"/>
    <w:rsid w:val="0079713A"/>
    <w:rsid w:val="007B472F"/>
    <w:rsid w:val="007F11E7"/>
    <w:rsid w:val="007F7261"/>
    <w:rsid w:val="00812C6C"/>
    <w:rsid w:val="008346BB"/>
    <w:rsid w:val="008722FE"/>
    <w:rsid w:val="00884F71"/>
    <w:rsid w:val="00890046"/>
    <w:rsid w:val="00890938"/>
    <w:rsid w:val="008A0315"/>
    <w:rsid w:val="008B7BBF"/>
    <w:rsid w:val="009017A3"/>
    <w:rsid w:val="00920454"/>
    <w:rsid w:val="00934385"/>
    <w:rsid w:val="009630DC"/>
    <w:rsid w:val="00977297"/>
    <w:rsid w:val="00983537"/>
    <w:rsid w:val="009A3475"/>
    <w:rsid w:val="009F537C"/>
    <w:rsid w:val="00A052DA"/>
    <w:rsid w:val="00A07B5A"/>
    <w:rsid w:val="00A14A28"/>
    <w:rsid w:val="00A15F08"/>
    <w:rsid w:val="00A217BC"/>
    <w:rsid w:val="00A21805"/>
    <w:rsid w:val="00A2425B"/>
    <w:rsid w:val="00A40839"/>
    <w:rsid w:val="00A55181"/>
    <w:rsid w:val="00A74317"/>
    <w:rsid w:val="00AB222E"/>
    <w:rsid w:val="00AB596F"/>
    <w:rsid w:val="00AC1DAF"/>
    <w:rsid w:val="00AF7E49"/>
    <w:rsid w:val="00B514B1"/>
    <w:rsid w:val="00B616CF"/>
    <w:rsid w:val="00B617D0"/>
    <w:rsid w:val="00B75C72"/>
    <w:rsid w:val="00B82406"/>
    <w:rsid w:val="00B94276"/>
    <w:rsid w:val="00BC088F"/>
    <w:rsid w:val="00BC68D9"/>
    <w:rsid w:val="00BE2E09"/>
    <w:rsid w:val="00C00E89"/>
    <w:rsid w:val="00C37DE3"/>
    <w:rsid w:val="00C716DA"/>
    <w:rsid w:val="00C77705"/>
    <w:rsid w:val="00C97DFC"/>
    <w:rsid w:val="00CA704F"/>
    <w:rsid w:val="00CB3D4E"/>
    <w:rsid w:val="00CE5AA7"/>
    <w:rsid w:val="00D17C92"/>
    <w:rsid w:val="00D2730B"/>
    <w:rsid w:val="00D342E7"/>
    <w:rsid w:val="00D67581"/>
    <w:rsid w:val="00DC744D"/>
    <w:rsid w:val="00E33C1C"/>
    <w:rsid w:val="00E81D6A"/>
    <w:rsid w:val="00E929D7"/>
    <w:rsid w:val="00EA5D48"/>
    <w:rsid w:val="00EB0262"/>
    <w:rsid w:val="00EE2B3B"/>
    <w:rsid w:val="00EE5C73"/>
    <w:rsid w:val="00EF056E"/>
    <w:rsid w:val="00EF0665"/>
    <w:rsid w:val="00EF3C0E"/>
    <w:rsid w:val="00F025EF"/>
    <w:rsid w:val="00F109E8"/>
    <w:rsid w:val="00F32555"/>
    <w:rsid w:val="00F32ADB"/>
    <w:rsid w:val="00F504D9"/>
    <w:rsid w:val="00F545AE"/>
    <w:rsid w:val="00F61D15"/>
    <w:rsid w:val="00F95441"/>
    <w:rsid w:val="00F969DF"/>
    <w:rsid w:val="00FA29D3"/>
    <w:rsid w:val="00FA55B5"/>
    <w:rsid w:val="00F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paragraph" w:customStyle="1" w:styleId="Default">
    <w:name w:val="Default"/>
    <w:rsid w:val="00304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mafestival.pl/wolontariat-formular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eronika.skwarzec@kosmopoli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ronika.skwarzec@kosmopoli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_admin\AppData\Local\Temp\WAMA%20Film%20Festival%20z%20patronatem%20Europejskiego%20Roku%20Dziedzictwa%20Kultur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B089-F29D-44DC-AADA-20E2C31F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 Film Festival z patronatem Europejskiego Roku Dziedzictwa Kulturowego.dotx</Template>
  <TotalTime>8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Kosmopolis</dc:creator>
  <cp:lastModifiedBy>Weronika Skwarzec</cp:lastModifiedBy>
  <cp:revision>4</cp:revision>
  <cp:lastPrinted>2018-04-16T00:45:00Z</cp:lastPrinted>
  <dcterms:created xsi:type="dcterms:W3CDTF">2018-09-05T12:51:00Z</dcterms:created>
  <dcterms:modified xsi:type="dcterms:W3CDTF">2018-09-07T08:57:00Z</dcterms:modified>
</cp:coreProperties>
</file>