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5F3190" w:rsidRDefault="0059251D" w:rsidP="00304C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Informacja prasowa</w:t>
      </w:r>
      <w:r>
        <w:rPr>
          <w:rFonts w:ascii="Verdana" w:hAnsi="Verdana"/>
          <w:sz w:val="22"/>
          <w:szCs w:val="22"/>
        </w:rPr>
        <w:br/>
      </w:r>
      <w:r w:rsidR="00304C7F">
        <w:rPr>
          <w:rFonts w:ascii="Verdana" w:hAnsi="Verdana"/>
          <w:sz w:val="22"/>
          <w:szCs w:val="22"/>
        </w:rPr>
        <w:t>2</w:t>
      </w:r>
      <w:r w:rsidR="00890938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sierpnia</w:t>
      </w:r>
      <w:r w:rsidR="00434D31" w:rsidRPr="005F3190">
        <w:rPr>
          <w:rFonts w:ascii="Verdana" w:hAnsi="Verdana"/>
          <w:sz w:val="22"/>
          <w:szCs w:val="22"/>
        </w:rPr>
        <w:t xml:space="preserve"> 2018 roku</w:t>
      </w:r>
    </w:p>
    <w:p w:rsidR="00434D31" w:rsidRDefault="00434D31" w:rsidP="00304C7F">
      <w:pPr>
        <w:rPr>
          <w:rFonts w:ascii="Verdana" w:hAnsi="Verdana"/>
          <w:sz w:val="22"/>
          <w:szCs w:val="22"/>
        </w:rPr>
      </w:pPr>
    </w:p>
    <w:p w:rsidR="003B534D" w:rsidRPr="006C5D55" w:rsidRDefault="00CB3D4E" w:rsidP="003B534D">
      <w:pPr>
        <w:suppressAutoHyphens w:val="0"/>
        <w:rPr>
          <w:rFonts w:ascii="Verdana" w:hAnsi="Verdana" w:cs="Times New Roman"/>
          <w:b/>
          <w:sz w:val="28"/>
          <w:szCs w:val="22"/>
          <w:lang w:eastAsia="pl-PL"/>
        </w:rPr>
      </w:pPr>
      <w:r>
        <w:rPr>
          <w:rFonts w:ascii="Verdana" w:hAnsi="Verdana" w:cs="Times New Roman"/>
          <w:b/>
          <w:sz w:val="28"/>
          <w:szCs w:val="22"/>
          <w:lang w:eastAsia="pl-PL"/>
        </w:rPr>
        <w:t>Podczas</w:t>
      </w:r>
      <w:r w:rsidRPr="006C5D55">
        <w:rPr>
          <w:rFonts w:ascii="Verdana" w:hAnsi="Verdana" w:cs="Times New Roman"/>
          <w:b/>
          <w:sz w:val="28"/>
          <w:szCs w:val="22"/>
          <w:lang w:eastAsia="pl-PL"/>
        </w:rPr>
        <w:t xml:space="preserve"> </w:t>
      </w:r>
      <w:r w:rsidR="003B534D" w:rsidRPr="006C5D55">
        <w:rPr>
          <w:rFonts w:ascii="Verdana" w:hAnsi="Verdana" w:cs="Times New Roman"/>
          <w:b/>
          <w:sz w:val="28"/>
          <w:szCs w:val="22"/>
          <w:lang w:eastAsia="pl-PL"/>
        </w:rPr>
        <w:t xml:space="preserve">WAMA Film </w:t>
      </w:r>
      <w:proofErr w:type="spellStart"/>
      <w:r w:rsidR="003B534D" w:rsidRPr="006C5D55">
        <w:rPr>
          <w:rFonts w:ascii="Verdana" w:hAnsi="Verdana" w:cs="Times New Roman"/>
          <w:b/>
          <w:sz w:val="28"/>
          <w:szCs w:val="22"/>
          <w:lang w:eastAsia="pl-PL"/>
        </w:rPr>
        <w:t>Festival</w:t>
      </w:r>
      <w:proofErr w:type="spellEnd"/>
      <w:r w:rsidR="003B534D" w:rsidRPr="006C5D55">
        <w:rPr>
          <w:rFonts w:ascii="Verdana" w:hAnsi="Verdana" w:cs="Times New Roman"/>
          <w:b/>
          <w:sz w:val="28"/>
          <w:szCs w:val="22"/>
          <w:lang w:eastAsia="pl-PL"/>
        </w:rPr>
        <w:t xml:space="preserve"> odbędą się </w:t>
      </w:r>
      <w:r w:rsidR="00EF0665">
        <w:rPr>
          <w:rFonts w:ascii="Verdana" w:hAnsi="Verdana" w:cs="Times New Roman"/>
          <w:b/>
          <w:sz w:val="28"/>
          <w:szCs w:val="22"/>
          <w:lang w:eastAsia="pl-PL"/>
        </w:rPr>
        <w:t xml:space="preserve">trzy </w:t>
      </w:r>
      <w:r w:rsidR="00A21805">
        <w:rPr>
          <w:rFonts w:ascii="Verdana" w:hAnsi="Verdana" w:cs="Times New Roman"/>
          <w:b/>
          <w:sz w:val="28"/>
          <w:szCs w:val="22"/>
          <w:lang w:eastAsia="pl-PL"/>
        </w:rPr>
        <w:t>programy edukacji filmowej</w:t>
      </w:r>
    </w:p>
    <w:p w:rsidR="003B534D" w:rsidRPr="006C5D55" w:rsidRDefault="003B534D" w:rsidP="00304C7F">
      <w:pPr>
        <w:rPr>
          <w:rFonts w:ascii="Verdana" w:hAnsi="Verdana"/>
          <w:b/>
          <w:sz w:val="28"/>
          <w:szCs w:val="22"/>
        </w:rPr>
      </w:pPr>
    </w:p>
    <w:p w:rsidR="006C5D55" w:rsidRDefault="006C5D55" w:rsidP="00304C7F">
      <w:pPr>
        <w:rPr>
          <w:rFonts w:ascii="Verdana" w:hAnsi="Verdana" w:cs="Arial"/>
          <w:b/>
          <w:sz w:val="22"/>
          <w:szCs w:val="22"/>
        </w:rPr>
      </w:pPr>
      <w:r w:rsidRPr="006C5D55">
        <w:rPr>
          <w:rFonts w:ascii="Verdana" w:hAnsi="Verdana" w:cs="Arial"/>
          <w:b/>
          <w:sz w:val="22"/>
          <w:szCs w:val="22"/>
        </w:rPr>
        <w:t xml:space="preserve">Reportaż filmowy, reklama społeczna, krótkie formy dokumentalne </w:t>
      </w:r>
      <w:r w:rsidR="00A55181">
        <w:rPr>
          <w:rFonts w:ascii="Verdana" w:hAnsi="Verdana" w:cs="Arial"/>
          <w:b/>
          <w:sz w:val="22"/>
          <w:szCs w:val="22"/>
        </w:rPr>
        <w:t>-</w:t>
      </w:r>
      <w:r w:rsidR="00A55181" w:rsidRPr="006C5D55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z takimi zadaniami zmierzą się uczestnicy warsztatów filmowych, które odbędą się podczas 5. edycji WAMA Film </w:t>
      </w:r>
      <w:proofErr w:type="spellStart"/>
      <w:r>
        <w:rPr>
          <w:rFonts w:ascii="Verdana" w:hAnsi="Verdana" w:cs="Arial"/>
          <w:b/>
          <w:sz w:val="22"/>
          <w:szCs w:val="22"/>
        </w:rPr>
        <w:t>Festival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. </w:t>
      </w:r>
      <w:r w:rsidR="00AC1DAF">
        <w:rPr>
          <w:rFonts w:ascii="Verdana" w:hAnsi="Verdana" w:cs="Arial"/>
          <w:b/>
          <w:sz w:val="22"/>
          <w:szCs w:val="22"/>
        </w:rPr>
        <w:t xml:space="preserve">Łącznie w zajęciach będzie uczestniczyć </w:t>
      </w:r>
      <w:r w:rsidR="004F3203">
        <w:rPr>
          <w:rFonts w:ascii="Verdana" w:hAnsi="Verdana" w:cs="Arial"/>
          <w:b/>
          <w:sz w:val="22"/>
          <w:szCs w:val="22"/>
        </w:rPr>
        <w:t xml:space="preserve">ponad </w:t>
      </w:r>
      <w:r w:rsidR="00AC1DAF">
        <w:rPr>
          <w:rFonts w:ascii="Verdana" w:hAnsi="Verdana" w:cs="Arial"/>
          <w:b/>
          <w:sz w:val="22"/>
          <w:szCs w:val="22"/>
        </w:rPr>
        <w:t>1</w:t>
      </w:r>
      <w:r w:rsidR="004F3203">
        <w:rPr>
          <w:rFonts w:ascii="Verdana" w:hAnsi="Verdana" w:cs="Arial"/>
          <w:b/>
          <w:sz w:val="22"/>
          <w:szCs w:val="22"/>
        </w:rPr>
        <w:t>0</w:t>
      </w:r>
      <w:r w:rsidR="00AC1DAF">
        <w:rPr>
          <w:rFonts w:ascii="Verdana" w:hAnsi="Verdana" w:cs="Arial"/>
          <w:b/>
          <w:sz w:val="22"/>
          <w:szCs w:val="22"/>
        </w:rPr>
        <w:t>0 osób. Tak rozbudowanej sekcji edukacyjnej olsztyńskiego festiwalu filmowego jeszcze nie było!</w:t>
      </w:r>
    </w:p>
    <w:p w:rsidR="00662361" w:rsidRDefault="00662361" w:rsidP="00304C7F">
      <w:pPr>
        <w:rPr>
          <w:rFonts w:ascii="Verdana" w:hAnsi="Verdana" w:cs="Arial"/>
          <w:b/>
          <w:sz w:val="22"/>
          <w:szCs w:val="22"/>
        </w:rPr>
      </w:pPr>
    </w:p>
    <w:p w:rsidR="005733C1" w:rsidRDefault="005733C1" w:rsidP="00304C7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Warsztaty </w:t>
      </w:r>
      <w:r w:rsidR="00A55181">
        <w:rPr>
          <w:rFonts w:ascii="Verdana" w:hAnsi="Verdana" w:cs="Arial"/>
          <w:sz w:val="22"/>
          <w:szCs w:val="22"/>
        </w:rPr>
        <w:t>w ramach cyk</w:t>
      </w:r>
      <w:r w:rsidR="0016478D">
        <w:rPr>
          <w:rFonts w:ascii="Verdana" w:hAnsi="Verdana" w:cs="Arial"/>
          <w:sz w:val="22"/>
          <w:szCs w:val="22"/>
        </w:rPr>
        <w:t>l</w:t>
      </w:r>
      <w:r w:rsidR="00A55181">
        <w:rPr>
          <w:rFonts w:ascii="Verdana" w:hAnsi="Verdana" w:cs="Arial"/>
          <w:sz w:val="22"/>
          <w:szCs w:val="22"/>
        </w:rPr>
        <w:t xml:space="preserve">ów edukacyjnych </w:t>
      </w:r>
      <w:r>
        <w:rPr>
          <w:rFonts w:ascii="Verdana" w:hAnsi="Verdana" w:cs="Arial"/>
          <w:sz w:val="22"/>
          <w:szCs w:val="22"/>
        </w:rPr>
        <w:t xml:space="preserve">„A” i „B” odbędą się według sprawdzonej formuły „od scenariusza do premiery”. Idea polega na tym, by uczestnicy w ciągu siedmiu dni mogli wziąć udział w każdym etapie produkcji filmu: opracowaniu scenariusza, </w:t>
      </w:r>
      <w:r w:rsidR="0072421B">
        <w:rPr>
          <w:rFonts w:ascii="Verdana" w:hAnsi="Verdana" w:cs="Arial"/>
          <w:sz w:val="22"/>
          <w:szCs w:val="22"/>
        </w:rPr>
        <w:t xml:space="preserve">dokumentacji, organizacji produkcji, inscenizacjach reżyserskich, </w:t>
      </w:r>
      <w:r>
        <w:rPr>
          <w:rFonts w:ascii="Verdana" w:hAnsi="Verdana" w:cs="Arial"/>
          <w:sz w:val="22"/>
          <w:szCs w:val="22"/>
        </w:rPr>
        <w:t xml:space="preserve">pracy na planie, realizacji zdjęć, montażu i edycji dźwięku. Warsztat „C” skupia się wyłącznie na </w:t>
      </w:r>
      <w:proofErr w:type="spellStart"/>
      <w:r>
        <w:rPr>
          <w:rFonts w:ascii="Verdana" w:hAnsi="Verdana" w:cs="Arial"/>
          <w:sz w:val="22"/>
          <w:szCs w:val="22"/>
        </w:rPr>
        <w:t>postrodukcji</w:t>
      </w:r>
      <w:proofErr w:type="spellEnd"/>
      <w:r>
        <w:rPr>
          <w:rFonts w:ascii="Verdana" w:hAnsi="Verdana" w:cs="Arial"/>
          <w:sz w:val="22"/>
          <w:szCs w:val="22"/>
        </w:rPr>
        <w:t xml:space="preserve"> materiału filmowego, a dokładniej </w:t>
      </w:r>
      <w:r w:rsidR="00A55181">
        <w:rPr>
          <w:rFonts w:ascii="Verdana" w:hAnsi="Verdana" w:cs="Arial"/>
          <w:sz w:val="22"/>
          <w:szCs w:val="22"/>
        </w:rPr>
        <w:t xml:space="preserve">- filmu </w:t>
      </w:r>
      <w:r>
        <w:rPr>
          <w:rFonts w:ascii="Verdana" w:hAnsi="Verdana" w:cs="Arial"/>
          <w:sz w:val="22"/>
          <w:szCs w:val="22"/>
        </w:rPr>
        <w:t>dokumentalnego, a więc przeznaczony jest przede wszystkim dla młodych montażystów filmowych.</w:t>
      </w:r>
    </w:p>
    <w:p w:rsidR="005733C1" w:rsidRDefault="005733C1" w:rsidP="00304C7F">
      <w:pPr>
        <w:rPr>
          <w:rFonts w:ascii="Verdana" w:hAnsi="Verdana" w:cs="Arial"/>
          <w:sz w:val="22"/>
          <w:szCs w:val="22"/>
        </w:rPr>
      </w:pPr>
    </w:p>
    <w:p w:rsidR="00662361" w:rsidRPr="00662361" w:rsidRDefault="004A27D6" w:rsidP="00304C7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Wszystkie powstałe materiały zostaną zaprezentowane podczas </w:t>
      </w:r>
      <w:r w:rsidR="00CB3D4E">
        <w:rPr>
          <w:rFonts w:ascii="Verdana" w:hAnsi="Verdana" w:cs="Arial"/>
          <w:sz w:val="22"/>
          <w:szCs w:val="22"/>
        </w:rPr>
        <w:t xml:space="preserve">uroczystej </w:t>
      </w:r>
      <w:r>
        <w:rPr>
          <w:rFonts w:ascii="Verdana" w:hAnsi="Verdana" w:cs="Arial"/>
          <w:sz w:val="22"/>
          <w:szCs w:val="22"/>
        </w:rPr>
        <w:t xml:space="preserve">gali kończącej warsztaty, a najlepsze </w:t>
      </w:r>
      <w:r w:rsidR="00A55181"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podczas ceremonii finałowej festiwalu. Filmy będą również szeroko promowane w </w:t>
      </w:r>
      <w:r w:rsidR="00A21805">
        <w:rPr>
          <w:rFonts w:ascii="Verdana" w:hAnsi="Verdana" w:cs="Arial"/>
          <w:sz w:val="22"/>
          <w:szCs w:val="22"/>
        </w:rPr>
        <w:t>I</w:t>
      </w:r>
      <w:r w:rsidR="00A55181">
        <w:rPr>
          <w:rFonts w:ascii="Verdana" w:hAnsi="Verdana" w:cs="Arial"/>
          <w:sz w:val="22"/>
          <w:szCs w:val="22"/>
        </w:rPr>
        <w:t>nternecie</w:t>
      </w:r>
      <w:r>
        <w:rPr>
          <w:rFonts w:ascii="Verdana" w:hAnsi="Verdana" w:cs="Arial"/>
          <w:sz w:val="22"/>
          <w:szCs w:val="22"/>
        </w:rPr>
        <w:t xml:space="preserve">. </w:t>
      </w:r>
      <w:r w:rsidR="005733C1">
        <w:rPr>
          <w:rFonts w:ascii="Verdana" w:hAnsi="Verdana" w:cs="Arial"/>
          <w:sz w:val="22"/>
          <w:szCs w:val="22"/>
        </w:rPr>
        <w:t>Organ</w:t>
      </w:r>
      <w:r w:rsidR="00070577">
        <w:rPr>
          <w:rFonts w:ascii="Verdana" w:hAnsi="Verdana" w:cs="Arial"/>
          <w:sz w:val="22"/>
          <w:szCs w:val="22"/>
        </w:rPr>
        <w:t>izatorzy jak co roku zadbają o fachową</w:t>
      </w:r>
      <w:r w:rsidR="00662361">
        <w:rPr>
          <w:rFonts w:ascii="Verdana" w:hAnsi="Verdana" w:cs="Arial"/>
          <w:sz w:val="22"/>
          <w:szCs w:val="22"/>
        </w:rPr>
        <w:t xml:space="preserve"> opiek</w:t>
      </w:r>
      <w:r w:rsidR="005733C1">
        <w:rPr>
          <w:rFonts w:ascii="Verdana" w:hAnsi="Verdana" w:cs="Arial"/>
          <w:sz w:val="22"/>
          <w:szCs w:val="22"/>
        </w:rPr>
        <w:t>ę</w:t>
      </w:r>
      <w:r w:rsidR="00070577">
        <w:rPr>
          <w:rFonts w:ascii="Verdana" w:hAnsi="Verdana" w:cs="Arial"/>
          <w:sz w:val="22"/>
          <w:szCs w:val="22"/>
        </w:rPr>
        <w:t xml:space="preserve"> artystyczną i techniczną</w:t>
      </w:r>
      <w:r w:rsidR="00662361">
        <w:rPr>
          <w:rFonts w:ascii="Verdana" w:hAnsi="Verdana" w:cs="Arial"/>
          <w:sz w:val="22"/>
          <w:szCs w:val="22"/>
        </w:rPr>
        <w:t xml:space="preserve"> </w:t>
      </w:r>
      <w:r w:rsidR="00070577">
        <w:rPr>
          <w:rFonts w:ascii="Verdana" w:hAnsi="Verdana" w:cs="Arial"/>
          <w:sz w:val="22"/>
          <w:szCs w:val="22"/>
        </w:rPr>
        <w:t>oraz</w:t>
      </w:r>
      <w:r w:rsidR="00662361">
        <w:rPr>
          <w:rFonts w:ascii="Verdana" w:hAnsi="Verdana" w:cs="Arial"/>
          <w:sz w:val="22"/>
          <w:szCs w:val="22"/>
        </w:rPr>
        <w:t xml:space="preserve"> </w:t>
      </w:r>
      <w:r w:rsidR="00070577">
        <w:rPr>
          <w:rFonts w:ascii="Verdana" w:hAnsi="Verdana" w:cs="Arial"/>
          <w:sz w:val="22"/>
          <w:szCs w:val="22"/>
        </w:rPr>
        <w:t xml:space="preserve">profesjonalny </w:t>
      </w:r>
      <w:r w:rsidR="00662361">
        <w:rPr>
          <w:rFonts w:ascii="Verdana" w:hAnsi="Verdana" w:cs="Arial"/>
          <w:sz w:val="22"/>
          <w:szCs w:val="22"/>
        </w:rPr>
        <w:t>sprzęt</w:t>
      </w:r>
      <w:r w:rsidR="005733C1">
        <w:rPr>
          <w:rFonts w:ascii="Verdana" w:hAnsi="Verdana" w:cs="Arial"/>
          <w:sz w:val="22"/>
          <w:szCs w:val="22"/>
        </w:rPr>
        <w:t xml:space="preserve"> do pracy. </w:t>
      </w:r>
      <w:r w:rsidR="00070577">
        <w:rPr>
          <w:rFonts w:ascii="Verdana" w:hAnsi="Verdana" w:cs="Arial"/>
          <w:sz w:val="22"/>
          <w:szCs w:val="22"/>
        </w:rPr>
        <w:t xml:space="preserve">WAMA Film </w:t>
      </w:r>
      <w:proofErr w:type="spellStart"/>
      <w:r w:rsidR="00070577">
        <w:rPr>
          <w:rFonts w:ascii="Verdana" w:hAnsi="Verdana" w:cs="Arial"/>
          <w:sz w:val="22"/>
          <w:szCs w:val="22"/>
        </w:rPr>
        <w:t>Festival</w:t>
      </w:r>
      <w:proofErr w:type="spellEnd"/>
      <w:r w:rsidR="00070577">
        <w:rPr>
          <w:rFonts w:ascii="Verdana" w:hAnsi="Verdana" w:cs="Arial"/>
          <w:sz w:val="22"/>
          <w:szCs w:val="22"/>
        </w:rPr>
        <w:t xml:space="preserve"> daje również</w:t>
      </w:r>
      <w:r w:rsidR="00662361">
        <w:rPr>
          <w:rFonts w:ascii="Verdana" w:hAnsi="Verdana" w:cs="Arial"/>
          <w:sz w:val="22"/>
          <w:szCs w:val="22"/>
        </w:rPr>
        <w:t xml:space="preserve"> możliw</w:t>
      </w:r>
      <w:r w:rsidR="005733C1">
        <w:rPr>
          <w:rFonts w:ascii="Verdana" w:hAnsi="Verdana" w:cs="Arial"/>
          <w:sz w:val="22"/>
          <w:szCs w:val="22"/>
        </w:rPr>
        <w:t xml:space="preserve">ość spotkania </w:t>
      </w:r>
      <w:r w:rsidR="00A55181">
        <w:rPr>
          <w:rFonts w:ascii="Verdana" w:hAnsi="Verdana" w:cs="Arial"/>
          <w:sz w:val="22"/>
          <w:szCs w:val="22"/>
        </w:rPr>
        <w:t>z wieloma uznanymi filmowcami</w:t>
      </w:r>
      <w:r w:rsidR="00070577">
        <w:rPr>
          <w:rFonts w:ascii="Verdana" w:hAnsi="Verdana" w:cs="Arial"/>
          <w:sz w:val="22"/>
          <w:szCs w:val="22"/>
        </w:rPr>
        <w:t>, co nie jest bez znac</w:t>
      </w:r>
      <w:r w:rsidR="00A21805">
        <w:rPr>
          <w:rFonts w:ascii="Verdana" w:hAnsi="Verdana" w:cs="Arial"/>
          <w:sz w:val="22"/>
          <w:szCs w:val="22"/>
        </w:rPr>
        <w:t>zenia dla aspirujących twórców</w:t>
      </w:r>
      <w:r w:rsidR="005733C1">
        <w:rPr>
          <w:rFonts w:ascii="Verdana" w:hAnsi="Verdana" w:cs="Arial"/>
          <w:sz w:val="22"/>
          <w:szCs w:val="22"/>
        </w:rPr>
        <w:t>.</w:t>
      </w:r>
    </w:p>
    <w:p w:rsidR="00AC1DAF" w:rsidRDefault="00AC1DAF" w:rsidP="00304C7F">
      <w:pPr>
        <w:rPr>
          <w:rFonts w:ascii="Verdana" w:hAnsi="Verdana" w:cs="Arial"/>
          <w:sz w:val="22"/>
          <w:szCs w:val="22"/>
        </w:rPr>
      </w:pPr>
    </w:p>
    <w:p w:rsidR="00070577" w:rsidRDefault="00070577" w:rsidP="00304C7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Poszczególne cykle warsztatowe prezentują się następująco:</w:t>
      </w:r>
    </w:p>
    <w:p w:rsidR="00070577" w:rsidRDefault="00070577" w:rsidP="00304C7F">
      <w:pPr>
        <w:rPr>
          <w:rFonts w:ascii="Verdana" w:hAnsi="Verdana" w:cs="Arial"/>
          <w:sz w:val="22"/>
          <w:szCs w:val="22"/>
        </w:rPr>
      </w:pPr>
    </w:p>
    <w:p w:rsidR="00304C7F" w:rsidRDefault="00304C7F" w:rsidP="00304C7F">
      <w:pPr>
        <w:pStyle w:val="Akapitzlist"/>
        <w:numPr>
          <w:ilvl w:val="0"/>
          <w:numId w:val="45"/>
        </w:numPr>
        <w:rPr>
          <w:rFonts w:ascii="Verdana" w:hAnsi="Verdana" w:cs="Arial"/>
          <w:noProof/>
          <w:color w:val="000000"/>
          <w:sz w:val="22"/>
          <w:szCs w:val="22"/>
        </w:rPr>
      </w:pPr>
      <w:r w:rsidRPr="00070577">
        <w:rPr>
          <w:rFonts w:ascii="Verdana" w:hAnsi="Verdana" w:cs="Arial"/>
          <w:b/>
          <w:sz w:val="22"/>
          <w:szCs w:val="22"/>
        </w:rPr>
        <w:t>WORKSHOP „A”:</w:t>
      </w:r>
      <w:r w:rsidR="00AC1DAF" w:rsidRPr="00070577">
        <w:rPr>
          <w:rFonts w:ascii="Verdana" w:hAnsi="Verdana" w:cs="Arial"/>
          <w:sz w:val="22"/>
          <w:szCs w:val="22"/>
        </w:rPr>
        <w:t xml:space="preserve"> </w:t>
      </w:r>
      <w:r w:rsidRPr="00070577">
        <w:rPr>
          <w:rFonts w:ascii="Verdana" w:hAnsi="Verdana" w:cs="Arial"/>
          <w:sz w:val="22"/>
          <w:szCs w:val="22"/>
        </w:rPr>
        <w:t>Polsko-Ukraińskie Warsztaty Reportażu Filmowego w Olsztynie</w:t>
      </w:r>
      <w:r w:rsidR="00070577" w:rsidRPr="00070577">
        <w:rPr>
          <w:rFonts w:ascii="Verdana" w:hAnsi="Verdana" w:cs="Arial"/>
          <w:sz w:val="22"/>
          <w:szCs w:val="22"/>
        </w:rPr>
        <w:t xml:space="preserve"> </w:t>
      </w:r>
      <w:r w:rsidR="00AC1DAF" w:rsidRPr="00070577">
        <w:rPr>
          <w:rFonts w:ascii="Verdana" w:hAnsi="Verdana" w:cs="Arial"/>
          <w:sz w:val="22"/>
          <w:szCs w:val="22"/>
        </w:rPr>
        <w:t xml:space="preserve">odbędą się </w:t>
      </w:r>
      <w:r w:rsidR="00AC1DAF" w:rsidRPr="00070577">
        <w:rPr>
          <w:rFonts w:ascii="Verdana" w:hAnsi="Verdana" w:cs="Arial"/>
          <w:b/>
          <w:sz w:val="22"/>
          <w:szCs w:val="22"/>
        </w:rPr>
        <w:t>od</w:t>
      </w:r>
      <w:r w:rsidR="00AC1DAF" w:rsidRPr="00070577">
        <w:rPr>
          <w:rFonts w:ascii="Verdana" w:hAnsi="Verdana" w:cs="Arial"/>
          <w:sz w:val="22"/>
          <w:szCs w:val="22"/>
        </w:rPr>
        <w:t xml:space="preserve"> </w:t>
      </w:r>
      <w:r w:rsidRPr="00070577">
        <w:rPr>
          <w:rFonts w:ascii="Verdana" w:hAnsi="Verdana" w:cs="Arial"/>
          <w:b/>
          <w:sz w:val="22"/>
          <w:szCs w:val="22"/>
        </w:rPr>
        <w:t>7</w:t>
      </w:r>
      <w:r w:rsidR="00AC1DAF" w:rsidRPr="00070577">
        <w:rPr>
          <w:rFonts w:ascii="Verdana" w:hAnsi="Verdana" w:cs="Arial"/>
          <w:b/>
          <w:sz w:val="22"/>
          <w:szCs w:val="22"/>
        </w:rPr>
        <w:t xml:space="preserve"> do 13 października</w:t>
      </w:r>
      <w:r w:rsidR="00AC1DAF" w:rsidRPr="0072421B">
        <w:rPr>
          <w:rFonts w:ascii="Verdana" w:hAnsi="Verdana" w:cs="Arial"/>
          <w:b/>
          <w:sz w:val="22"/>
          <w:szCs w:val="22"/>
        </w:rPr>
        <w:t xml:space="preserve"> </w:t>
      </w:r>
      <w:r w:rsidR="0072421B" w:rsidRPr="0072421B">
        <w:rPr>
          <w:rFonts w:ascii="Verdana" w:hAnsi="Verdana" w:cs="Arial"/>
          <w:b/>
          <w:sz w:val="22"/>
          <w:szCs w:val="22"/>
        </w:rPr>
        <w:t>2018 r</w:t>
      </w:r>
      <w:r w:rsidR="00A21805">
        <w:rPr>
          <w:rFonts w:ascii="Verdana" w:hAnsi="Verdana" w:cs="Arial"/>
          <w:b/>
          <w:sz w:val="22"/>
          <w:szCs w:val="22"/>
        </w:rPr>
        <w:t>oku</w:t>
      </w:r>
      <w:r w:rsidR="0072421B">
        <w:rPr>
          <w:rFonts w:ascii="Verdana" w:hAnsi="Verdana" w:cs="Arial"/>
          <w:sz w:val="22"/>
          <w:szCs w:val="22"/>
        </w:rPr>
        <w:t xml:space="preserve"> </w:t>
      </w:r>
      <w:r w:rsidR="00AC1DAF" w:rsidRPr="00070577">
        <w:rPr>
          <w:rFonts w:ascii="Verdana" w:hAnsi="Verdana" w:cs="Arial"/>
          <w:sz w:val="22"/>
          <w:szCs w:val="22"/>
        </w:rPr>
        <w:t>i adresowane są do młodzieży</w:t>
      </w:r>
      <w:r w:rsidR="00662361" w:rsidRPr="00070577">
        <w:rPr>
          <w:rFonts w:ascii="Verdana" w:hAnsi="Verdana" w:cs="Arial"/>
          <w:noProof/>
          <w:color w:val="000000"/>
          <w:sz w:val="22"/>
          <w:szCs w:val="22"/>
        </w:rPr>
        <w:t xml:space="preserve"> w wieku </w:t>
      </w:r>
      <w:r w:rsidR="00662361" w:rsidRPr="00070577">
        <w:rPr>
          <w:rFonts w:ascii="Verdana" w:hAnsi="Verdana" w:cs="Arial"/>
          <w:b/>
          <w:noProof/>
          <w:color w:val="000000"/>
          <w:sz w:val="22"/>
          <w:szCs w:val="22"/>
        </w:rPr>
        <w:t>od 16 do 19 lat</w:t>
      </w:r>
      <w:r w:rsidR="00662361" w:rsidRPr="00070577">
        <w:rPr>
          <w:rFonts w:ascii="Verdana" w:hAnsi="Verdana" w:cs="Arial"/>
          <w:noProof/>
          <w:color w:val="000000"/>
          <w:sz w:val="22"/>
          <w:szCs w:val="22"/>
        </w:rPr>
        <w:t xml:space="preserve"> </w:t>
      </w:r>
      <w:r w:rsidR="00662361" w:rsidRPr="00070577">
        <w:rPr>
          <w:rFonts w:ascii="Verdana" w:hAnsi="Verdana" w:cs="Arial"/>
          <w:sz w:val="22"/>
          <w:szCs w:val="22"/>
        </w:rPr>
        <w:t xml:space="preserve">z Polski i Ukrainy. </w:t>
      </w:r>
      <w:r w:rsidR="00070577" w:rsidRPr="00070577">
        <w:rPr>
          <w:rFonts w:ascii="Verdana" w:hAnsi="Verdana" w:cs="Arial"/>
          <w:sz w:val="22"/>
          <w:szCs w:val="22"/>
        </w:rPr>
        <w:t xml:space="preserve">Efektem pracy uczestników będą </w:t>
      </w:r>
      <w:r w:rsidR="00070577">
        <w:rPr>
          <w:rFonts w:ascii="Verdana" w:hAnsi="Verdana" w:cs="Arial"/>
          <w:noProof/>
          <w:color w:val="000000"/>
          <w:sz w:val="22"/>
          <w:szCs w:val="22"/>
        </w:rPr>
        <w:t>krótkometrażowe reportaże</w:t>
      </w:r>
      <w:r w:rsidRPr="00070577">
        <w:rPr>
          <w:rFonts w:ascii="Verdana" w:hAnsi="Verdana" w:cs="Arial"/>
          <w:noProof/>
          <w:color w:val="000000"/>
          <w:sz w:val="22"/>
          <w:szCs w:val="22"/>
        </w:rPr>
        <w:t xml:space="preserve"> dotyczących współczesnych i historycznych relacji polsko-ukraińskich</w:t>
      </w:r>
      <w:r w:rsidR="004A27D6">
        <w:rPr>
          <w:rFonts w:ascii="Verdana" w:hAnsi="Verdana" w:cs="Arial"/>
          <w:noProof/>
          <w:color w:val="000000"/>
          <w:sz w:val="22"/>
          <w:szCs w:val="22"/>
        </w:rPr>
        <w:t>,</w:t>
      </w:r>
    </w:p>
    <w:p w:rsidR="00070577" w:rsidRPr="00070577" w:rsidRDefault="00070577" w:rsidP="00070577">
      <w:pPr>
        <w:pStyle w:val="Akapitzlist"/>
        <w:rPr>
          <w:rFonts w:ascii="Verdana" w:hAnsi="Verdana" w:cs="Arial"/>
          <w:noProof/>
          <w:color w:val="000000"/>
          <w:sz w:val="22"/>
          <w:szCs w:val="22"/>
        </w:rPr>
      </w:pPr>
    </w:p>
    <w:p w:rsidR="00662361" w:rsidRPr="00070577" w:rsidRDefault="00304C7F" w:rsidP="00304C7F">
      <w:pPr>
        <w:pStyle w:val="Akapitzlist"/>
        <w:numPr>
          <w:ilvl w:val="0"/>
          <w:numId w:val="45"/>
        </w:numPr>
        <w:rPr>
          <w:rFonts w:ascii="Verdana" w:hAnsi="Verdana" w:cs="Arial"/>
          <w:noProof/>
          <w:color w:val="000000"/>
          <w:sz w:val="22"/>
          <w:szCs w:val="22"/>
        </w:rPr>
      </w:pPr>
      <w:r w:rsidRPr="00070577">
        <w:rPr>
          <w:rFonts w:ascii="Verdana" w:hAnsi="Verdana" w:cs="Arial"/>
          <w:b/>
          <w:sz w:val="22"/>
          <w:szCs w:val="22"/>
          <w:lang w:val="en-GB"/>
        </w:rPr>
        <w:t>WORKSHOP „B”:</w:t>
      </w:r>
      <w:r w:rsidRPr="00070577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070577">
        <w:rPr>
          <w:rFonts w:ascii="Verdana" w:hAnsi="Verdana" w:cs="Arial"/>
          <w:sz w:val="22"/>
          <w:szCs w:val="22"/>
          <w:lang w:val="en-GB"/>
        </w:rPr>
        <w:t>AdVenture</w:t>
      </w:r>
      <w:proofErr w:type="spellEnd"/>
      <w:r w:rsidRPr="00070577">
        <w:rPr>
          <w:rFonts w:ascii="Verdana" w:hAnsi="Verdana" w:cs="Arial"/>
          <w:sz w:val="22"/>
          <w:szCs w:val="22"/>
          <w:lang w:val="en-GB"/>
        </w:rPr>
        <w:t xml:space="preserve"> - </w:t>
      </w:r>
      <w:r w:rsidRPr="00070577">
        <w:rPr>
          <w:rFonts w:ascii="Verdana" w:hAnsi="Verdana"/>
          <w:bCs/>
          <w:sz w:val="22"/>
          <w:szCs w:val="22"/>
          <w:lang w:val="en-GB"/>
        </w:rPr>
        <w:t>Youth Adventure in Social Advertising</w:t>
      </w:r>
      <w:r w:rsidR="00662361" w:rsidRPr="00070577">
        <w:rPr>
          <w:rFonts w:ascii="Verdana" w:hAnsi="Verdana"/>
          <w:bCs/>
          <w:sz w:val="22"/>
          <w:szCs w:val="22"/>
          <w:lang w:val="en-GB"/>
        </w:rPr>
        <w:t xml:space="preserve"> to </w:t>
      </w:r>
      <w:proofErr w:type="spellStart"/>
      <w:r w:rsidR="005A1187" w:rsidRPr="00A21805">
        <w:rPr>
          <w:rFonts w:ascii="Verdana" w:hAnsi="Verdana"/>
          <w:bCs/>
          <w:sz w:val="22"/>
          <w:szCs w:val="22"/>
          <w:lang w:val="en-GB"/>
        </w:rPr>
        <w:t>międzynarodowe</w:t>
      </w:r>
      <w:proofErr w:type="spellEnd"/>
      <w:r w:rsidR="005A1187" w:rsidRPr="00A21805">
        <w:rPr>
          <w:rFonts w:ascii="Verdana" w:hAnsi="Verdana"/>
          <w:bCs/>
          <w:sz w:val="22"/>
          <w:szCs w:val="22"/>
          <w:lang w:val="en-GB"/>
        </w:rPr>
        <w:t xml:space="preserve"> </w:t>
      </w:r>
      <w:proofErr w:type="spellStart"/>
      <w:r w:rsidRPr="00A21805">
        <w:rPr>
          <w:rFonts w:ascii="Verdana" w:hAnsi="Verdana" w:cs="Arial"/>
          <w:sz w:val="22"/>
          <w:szCs w:val="22"/>
          <w:lang w:val="en-GB"/>
        </w:rPr>
        <w:t>warsztaty</w:t>
      </w:r>
      <w:proofErr w:type="spellEnd"/>
      <w:r w:rsidRPr="00A21805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A21805">
        <w:rPr>
          <w:rFonts w:ascii="Verdana" w:hAnsi="Verdana" w:cs="Arial"/>
          <w:sz w:val="22"/>
          <w:szCs w:val="22"/>
          <w:lang w:val="en-GB"/>
        </w:rPr>
        <w:t>reklamy</w:t>
      </w:r>
      <w:proofErr w:type="spellEnd"/>
      <w:r w:rsidRPr="00A21805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A21805">
        <w:rPr>
          <w:rFonts w:ascii="Verdana" w:hAnsi="Verdana" w:cs="Arial"/>
          <w:sz w:val="22"/>
          <w:szCs w:val="22"/>
          <w:lang w:val="en-GB"/>
        </w:rPr>
        <w:t>społecznej</w:t>
      </w:r>
      <w:proofErr w:type="spellEnd"/>
      <w:r w:rsidR="00662361" w:rsidRPr="00070577">
        <w:rPr>
          <w:rFonts w:ascii="Verdana" w:hAnsi="Verdana" w:cs="Arial"/>
          <w:sz w:val="22"/>
          <w:szCs w:val="22"/>
          <w:lang w:val="en-GB"/>
        </w:rPr>
        <w:t xml:space="preserve">. </w:t>
      </w:r>
      <w:r w:rsidR="00662361" w:rsidRPr="00070577">
        <w:rPr>
          <w:rFonts w:ascii="Verdana" w:hAnsi="Verdana" w:cs="Arial"/>
          <w:sz w:val="22"/>
          <w:szCs w:val="22"/>
        </w:rPr>
        <w:t>B</w:t>
      </w:r>
      <w:r w:rsidRPr="00070577">
        <w:rPr>
          <w:rFonts w:ascii="Verdana" w:hAnsi="Verdana" w:cs="Arial"/>
          <w:sz w:val="22"/>
          <w:szCs w:val="22"/>
        </w:rPr>
        <w:t xml:space="preserve">ędą </w:t>
      </w:r>
      <w:r w:rsidR="00662361" w:rsidRPr="00070577">
        <w:rPr>
          <w:rFonts w:ascii="Verdana" w:hAnsi="Verdana" w:cs="Arial"/>
          <w:sz w:val="22"/>
          <w:szCs w:val="22"/>
        </w:rPr>
        <w:t xml:space="preserve">trwały </w:t>
      </w:r>
      <w:r w:rsidR="00662361" w:rsidRPr="00070577">
        <w:rPr>
          <w:rFonts w:ascii="Verdana" w:hAnsi="Verdana" w:cs="Arial"/>
          <w:b/>
          <w:sz w:val="22"/>
          <w:szCs w:val="22"/>
        </w:rPr>
        <w:t>od</w:t>
      </w:r>
      <w:r w:rsidRPr="00070577">
        <w:rPr>
          <w:rFonts w:ascii="Verdana" w:hAnsi="Verdana" w:cs="Arial"/>
          <w:b/>
          <w:sz w:val="22"/>
          <w:szCs w:val="22"/>
        </w:rPr>
        <w:t xml:space="preserve"> 8</w:t>
      </w:r>
      <w:r w:rsidR="00662361" w:rsidRPr="00070577">
        <w:rPr>
          <w:rFonts w:ascii="Verdana" w:hAnsi="Verdana" w:cs="Arial"/>
          <w:b/>
          <w:sz w:val="22"/>
          <w:szCs w:val="22"/>
        </w:rPr>
        <w:t xml:space="preserve"> do 14 października</w:t>
      </w:r>
      <w:r w:rsidR="0072421B" w:rsidRPr="0072421B">
        <w:rPr>
          <w:rFonts w:ascii="Verdana" w:hAnsi="Verdana" w:cs="Arial"/>
          <w:b/>
          <w:sz w:val="22"/>
          <w:szCs w:val="22"/>
        </w:rPr>
        <w:t xml:space="preserve"> 2018 r</w:t>
      </w:r>
      <w:r w:rsidR="00A21805">
        <w:rPr>
          <w:rFonts w:ascii="Verdana" w:hAnsi="Verdana" w:cs="Arial"/>
          <w:b/>
          <w:sz w:val="22"/>
          <w:szCs w:val="22"/>
        </w:rPr>
        <w:t>oku.</w:t>
      </w:r>
      <w:r w:rsidR="00662361" w:rsidRPr="00070577">
        <w:rPr>
          <w:rFonts w:ascii="Verdana" w:hAnsi="Verdana" w:cs="Arial"/>
          <w:sz w:val="22"/>
          <w:szCs w:val="22"/>
        </w:rPr>
        <w:t xml:space="preserve"> Udział w nich wezmą osoby </w:t>
      </w:r>
      <w:r w:rsidR="00662361" w:rsidRPr="00070577">
        <w:rPr>
          <w:rFonts w:ascii="Verdana" w:hAnsi="Verdana" w:cs="Arial"/>
          <w:noProof/>
          <w:color w:val="000000"/>
          <w:sz w:val="22"/>
          <w:szCs w:val="22"/>
        </w:rPr>
        <w:t xml:space="preserve">w wieku </w:t>
      </w:r>
      <w:r w:rsidR="00662361" w:rsidRPr="00070577">
        <w:rPr>
          <w:rFonts w:ascii="Verdana" w:hAnsi="Verdana" w:cs="Arial"/>
          <w:b/>
          <w:noProof/>
          <w:color w:val="000000"/>
          <w:sz w:val="22"/>
          <w:szCs w:val="22"/>
        </w:rPr>
        <w:t xml:space="preserve">od 18 do 30 lat </w:t>
      </w:r>
      <w:r w:rsidR="00662361" w:rsidRPr="00070577">
        <w:rPr>
          <w:rFonts w:ascii="Verdana" w:hAnsi="Verdana" w:cs="Arial"/>
          <w:sz w:val="22"/>
          <w:szCs w:val="22"/>
        </w:rPr>
        <w:t>z U</w:t>
      </w:r>
      <w:r w:rsidR="004A27D6">
        <w:rPr>
          <w:rFonts w:ascii="Verdana" w:hAnsi="Verdana" w:cs="Arial"/>
          <w:sz w:val="22"/>
          <w:szCs w:val="22"/>
        </w:rPr>
        <w:t>krainy, Litwy, Francji i Polski,</w:t>
      </w:r>
    </w:p>
    <w:p w:rsidR="00662361" w:rsidRPr="003B534D" w:rsidRDefault="00304C7F" w:rsidP="00304C7F">
      <w:pPr>
        <w:rPr>
          <w:rFonts w:ascii="Verdana" w:hAnsi="Verdana" w:cs="Arial"/>
          <w:noProof/>
          <w:color w:val="000000"/>
          <w:sz w:val="22"/>
          <w:szCs w:val="22"/>
        </w:rPr>
      </w:pPr>
      <w:r w:rsidRPr="003B534D">
        <w:rPr>
          <w:rFonts w:ascii="Verdana" w:hAnsi="Verdana" w:cs="Arial"/>
          <w:noProof/>
          <w:color w:val="000000"/>
          <w:sz w:val="22"/>
          <w:szCs w:val="22"/>
        </w:rPr>
        <w:t xml:space="preserve"> </w:t>
      </w:r>
    </w:p>
    <w:p w:rsidR="00304C7F" w:rsidRPr="00070577" w:rsidRDefault="00304C7F" w:rsidP="00070577">
      <w:pPr>
        <w:pStyle w:val="Akapitzlist"/>
        <w:numPr>
          <w:ilvl w:val="0"/>
          <w:numId w:val="45"/>
        </w:numPr>
        <w:rPr>
          <w:rFonts w:ascii="Verdana" w:hAnsi="Verdana" w:cs="Arial"/>
          <w:sz w:val="22"/>
          <w:szCs w:val="22"/>
        </w:rPr>
      </w:pPr>
      <w:r w:rsidRPr="00070577">
        <w:rPr>
          <w:rFonts w:ascii="Verdana" w:hAnsi="Verdana" w:cs="Arial"/>
          <w:b/>
          <w:sz w:val="22"/>
          <w:szCs w:val="22"/>
        </w:rPr>
        <w:t>WORKSHOP „C”:</w:t>
      </w:r>
      <w:r w:rsidRPr="00070577">
        <w:rPr>
          <w:rFonts w:ascii="Verdana" w:hAnsi="Verdana" w:cs="Arial"/>
          <w:sz w:val="22"/>
          <w:szCs w:val="22"/>
        </w:rPr>
        <w:t xml:space="preserve"> „To Był Lipiec 1945” - warsztaty kreatywne dla montażystów filmowych w ramach programu filmowej edukacji historycznej.</w:t>
      </w:r>
      <w:r w:rsidR="00662361" w:rsidRPr="00070577">
        <w:rPr>
          <w:rFonts w:ascii="Verdana" w:hAnsi="Verdana" w:cs="Arial"/>
          <w:sz w:val="22"/>
          <w:szCs w:val="22"/>
        </w:rPr>
        <w:t xml:space="preserve"> </w:t>
      </w:r>
      <w:r w:rsidR="00A55181">
        <w:rPr>
          <w:rFonts w:ascii="Verdana" w:hAnsi="Verdana" w:cs="Arial"/>
          <w:sz w:val="22"/>
          <w:szCs w:val="22"/>
        </w:rPr>
        <w:t>Szkolenia</w:t>
      </w:r>
      <w:r w:rsidR="00A55181" w:rsidRPr="00070577">
        <w:rPr>
          <w:rFonts w:ascii="Verdana" w:hAnsi="Verdana" w:cs="Arial"/>
          <w:sz w:val="22"/>
          <w:szCs w:val="22"/>
        </w:rPr>
        <w:t xml:space="preserve"> odbęd</w:t>
      </w:r>
      <w:r w:rsidR="00A55181">
        <w:rPr>
          <w:rFonts w:ascii="Verdana" w:hAnsi="Verdana" w:cs="Arial"/>
          <w:sz w:val="22"/>
          <w:szCs w:val="22"/>
        </w:rPr>
        <w:t>ą</w:t>
      </w:r>
      <w:r w:rsidR="00A55181" w:rsidRPr="00070577">
        <w:rPr>
          <w:rFonts w:ascii="Verdana" w:hAnsi="Verdana" w:cs="Arial"/>
          <w:sz w:val="22"/>
          <w:szCs w:val="22"/>
        </w:rPr>
        <w:t xml:space="preserve"> </w:t>
      </w:r>
      <w:r w:rsidRPr="00070577">
        <w:rPr>
          <w:rFonts w:ascii="Verdana" w:hAnsi="Verdana" w:cs="Arial"/>
          <w:sz w:val="22"/>
          <w:szCs w:val="22"/>
        </w:rPr>
        <w:t xml:space="preserve">się </w:t>
      </w:r>
      <w:r w:rsidR="00662361" w:rsidRPr="00070577">
        <w:rPr>
          <w:rFonts w:ascii="Verdana" w:hAnsi="Verdana" w:cs="Arial"/>
          <w:b/>
          <w:sz w:val="22"/>
          <w:szCs w:val="22"/>
        </w:rPr>
        <w:t>od</w:t>
      </w:r>
      <w:r w:rsidRPr="00070577">
        <w:rPr>
          <w:rFonts w:ascii="Verdana" w:hAnsi="Verdana" w:cs="Arial"/>
          <w:b/>
          <w:sz w:val="22"/>
          <w:szCs w:val="22"/>
        </w:rPr>
        <w:t xml:space="preserve"> 8</w:t>
      </w:r>
      <w:r w:rsidR="00662361" w:rsidRPr="00070577">
        <w:rPr>
          <w:rFonts w:ascii="Verdana" w:hAnsi="Verdana" w:cs="Arial"/>
          <w:b/>
          <w:sz w:val="22"/>
          <w:szCs w:val="22"/>
        </w:rPr>
        <w:t xml:space="preserve"> do 13 października</w:t>
      </w:r>
      <w:r w:rsidR="00662361" w:rsidRPr="00070577">
        <w:rPr>
          <w:rFonts w:ascii="Verdana" w:hAnsi="Verdana" w:cs="Arial"/>
          <w:sz w:val="22"/>
          <w:szCs w:val="22"/>
        </w:rPr>
        <w:t xml:space="preserve"> </w:t>
      </w:r>
      <w:r w:rsidR="0072421B" w:rsidRPr="0072421B">
        <w:rPr>
          <w:rFonts w:ascii="Verdana" w:hAnsi="Verdana" w:cs="Arial"/>
          <w:b/>
          <w:sz w:val="22"/>
          <w:szCs w:val="22"/>
        </w:rPr>
        <w:t xml:space="preserve"> 2018 r</w:t>
      </w:r>
      <w:r w:rsidR="00A21805">
        <w:rPr>
          <w:rFonts w:ascii="Verdana" w:hAnsi="Verdana" w:cs="Arial"/>
          <w:b/>
          <w:sz w:val="22"/>
          <w:szCs w:val="22"/>
        </w:rPr>
        <w:t>oku</w:t>
      </w:r>
      <w:r w:rsidR="0072421B" w:rsidRPr="0072421B">
        <w:rPr>
          <w:rFonts w:ascii="Verdana" w:hAnsi="Verdana" w:cs="Arial"/>
          <w:sz w:val="22"/>
          <w:szCs w:val="22"/>
        </w:rPr>
        <w:t xml:space="preserve"> </w:t>
      </w:r>
      <w:r w:rsidR="00662361" w:rsidRPr="00070577">
        <w:rPr>
          <w:rFonts w:ascii="Verdana" w:hAnsi="Verdana" w:cs="Arial"/>
          <w:sz w:val="22"/>
          <w:szCs w:val="22"/>
        </w:rPr>
        <w:t xml:space="preserve">i </w:t>
      </w:r>
      <w:r w:rsidR="00A55181">
        <w:rPr>
          <w:rFonts w:ascii="Verdana" w:hAnsi="Verdana" w:cs="Arial"/>
          <w:sz w:val="22"/>
          <w:szCs w:val="22"/>
        </w:rPr>
        <w:t>są</w:t>
      </w:r>
      <w:r w:rsidR="00A55181" w:rsidRPr="00070577">
        <w:rPr>
          <w:rFonts w:ascii="Verdana" w:hAnsi="Verdana" w:cs="Arial"/>
          <w:sz w:val="22"/>
          <w:szCs w:val="22"/>
        </w:rPr>
        <w:t xml:space="preserve"> przeznaczon</w:t>
      </w:r>
      <w:r w:rsidR="00A55181">
        <w:rPr>
          <w:rFonts w:ascii="Verdana" w:hAnsi="Verdana" w:cs="Arial"/>
          <w:sz w:val="22"/>
          <w:szCs w:val="22"/>
        </w:rPr>
        <w:t>e</w:t>
      </w:r>
      <w:r w:rsidR="00A55181" w:rsidRPr="00070577">
        <w:rPr>
          <w:rFonts w:ascii="Verdana" w:hAnsi="Verdana" w:cs="Arial"/>
          <w:sz w:val="22"/>
          <w:szCs w:val="22"/>
        </w:rPr>
        <w:t xml:space="preserve"> </w:t>
      </w:r>
      <w:r w:rsidR="00662361" w:rsidRPr="00070577">
        <w:rPr>
          <w:rFonts w:ascii="Verdana" w:hAnsi="Verdana" w:cs="Arial"/>
          <w:sz w:val="22"/>
          <w:szCs w:val="22"/>
        </w:rPr>
        <w:t>dla osób</w:t>
      </w:r>
      <w:r w:rsidR="00662361" w:rsidRPr="00070577">
        <w:rPr>
          <w:rFonts w:ascii="Verdana" w:hAnsi="Verdana" w:cs="Arial"/>
          <w:noProof/>
          <w:color w:val="000000"/>
          <w:sz w:val="22"/>
          <w:szCs w:val="22"/>
        </w:rPr>
        <w:t xml:space="preserve"> w wieku </w:t>
      </w:r>
      <w:r w:rsidR="00662361" w:rsidRPr="00070577">
        <w:rPr>
          <w:rFonts w:ascii="Verdana" w:hAnsi="Verdana" w:cs="Arial"/>
          <w:b/>
          <w:noProof/>
          <w:color w:val="000000"/>
          <w:sz w:val="22"/>
          <w:szCs w:val="22"/>
        </w:rPr>
        <w:t>od 18 do 30 lat</w:t>
      </w:r>
      <w:r w:rsidR="00662361" w:rsidRPr="00070577">
        <w:rPr>
          <w:rFonts w:ascii="Verdana" w:hAnsi="Verdana" w:cs="Arial"/>
          <w:sz w:val="22"/>
          <w:szCs w:val="22"/>
        </w:rPr>
        <w:t xml:space="preserve">, które posiadają już </w:t>
      </w:r>
      <w:r w:rsidR="00662361" w:rsidRPr="00070577">
        <w:rPr>
          <w:rFonts w:ascii="Verdana" w:hAnsi="Verdana" w:cs="Arial"/>
          <w:sz w:val="22"/>
          <w:szCs w:val="22"/>
        </w:rPr>
        <w:lastRenderedPageBreak/>
        <w:t xml:space="preserve">podstawowe doświadczenie w montażu lub postprodukcji filmowej. </w:t>
      </w:r>
      <w:r w:rsidR="00CB3D4E">
        <w:rPr>
          <w:rFonts w:ascii="Verdana" w:hAnsi="Verdana" w:cs="Arial"/>
          <w:sz w:val="22"/>
          <w:szCs w:val="22"/>
        </w:rPr>
        <w:t>W ramach warsztatów p</w:t>
      </w:r>
      <w:r w:rsidR="009A3475">
        <w:rPr>
          <w:rFonts w:ascii="Verdana" w:hAnsi="Verdana" w:cs="Arial"/>
          <w:sz w:val="22"/>
          <w:szCs w:val="22"/>
        </w:rPr>
        <w:t xml:space="preserve">owstaną </w:t>
      </w:r>
      <w:r w:rsidR="00A55181">
        <w:rPr>
          <w:rFonts w:ascii="Verdana" w:hAnsi="Verdana" w:cs="Arial"/>
          <w:sz w:val="22"/>
          <w:szCs w:val="22"/>
        </w:rPr>
        <w:t xml:space="preserve">profesjonalne </w:t>
      </w:r>
      <w:proofErr w:type="spellStart"/>
      <w:r w:rsidR="00A55181">
        <w:rPr>
          <w:rFonts w:ascii="Verdana" w:hAnsi="Verdana" w:cs="Arial"/>
          <w:sz w:val="22"/>
          <w:szCs w:val="22"/>
        </w:rPr>
        <w:t>teasery</w:t>
      </w:r>
      <w:proofErr w:type="spellEnd"/>
      <w:r w:rsidR="00A55181">
        <w:rPr>
          <w:rFonts w:ascii="Verdana" w:hAnsi="Verdana" w:cs="Arial"/>
          <w:sz w:val="22"/>
          <w:szCs w:val="22"/>
        </w:rPr>
        <w:t xml:space="preserve"> </w:t>
      </w:r>
      <w:r w:rsidR="009A3475">
        <w:rPr>
          <w:rFonts w:ascii="Verdana" w:hAnsi="Verdana" w:cs="Arial"/>
          <w:sz w:val="22"/>
          <w:szCs w:val="22"/>
        </w:rPr>
        <w:t>do filmu dokumentalnego „To był lipiec 1945”, mówiącego o Obławie Augustowskiej.</w:t>
      </w:r>
    </w:p>
    <w:p w:rsidR="00662361" w:rsidRDefault="00662361" w:rsidP="00304C7F">
      <w:pPr>
        <w:rPr>
          <w:rFonts w:ascii="Verdana" w:hAnsi="Verdana" w:cs="Arial"/>
          <w:noProof/>
          <w:color w:val="000000"/>
          <w:sz w:val="22"/>
          <w:szCs w:val="22"/>
        </w:rPr>
      </w:pPr>
    </w:p>
    <w:p w:rsidR="00CB3D4E" w:rsidRDefault="00304C7F" w:rsidP="003D17D2">
      <w:pPr>
        <w:tabs>
          <w:tab w:val="left" w:pos="1440"/>
        </w:tabs>
        <w:rPr>
          <w:rFonts w:ascii="Verdana" w:hAnsi="Verdana"/>
          <w:sz w:val="22"/>
          <w:szCs w:val="22"/>
        </w:rPr>
      </w:pPr>
      <w:r w:rsidRPr="003B534D">
        <w:rPr>
          <w:rFonts w:ascii="Verdana" w:hAnsi="Verdana" w:cs="Arial"/>
          <w:sz w:val="22"/>
          <w:szCs w:val="22"/>
        </w:rPr>
        <w:t xml:space="preserve">Udział w </w:t>
      </w:r>
      <w:r w:rsidR="003D17D2">
        <w:rPr>
          <w:rFonts w:ascii="Verdana" w:hAnsi="Verdana" w:cs="Arial"/>
          <w:sz w:val="22"/>
          <w:szCs w:val="22"/>
        </w:rPr>
        <w:t>w</w:t>
      </w:r>
      <w:r w:rsidRPr="003D17D2">
        <w:rPr>
          <w:rFonts w:ascii="Verdana" w:hAnsi="Verdana" w:cs="Arial"/>
          <w:color w:val="000000"/>
          <w:sz w:val="22"/>
          <w:szCs w:val="22"/>
        </w:rPr>
        <w:t>arsztatach</w:t>
      </w:r>
      <w:r w:rsidR="003D17D2">
        <w:rPr>
          <w:rFonts w:ascii="Verdana" w:hAnsi="Verdana" w:cs="Arial"/>
          <w:sz w:val="22"/>
          <w:szCs w:val="22"/>
        </w:rPr>
        <w:t xml:space="preserve"> jest bezpłatny i obejmuje </w:t>
      </w:r>
      <w:r w:rsidRPr="003B534D">
        <w:rPr>
          <w:rFonts w:ascii="Verdana" w:hAnsi="Verdana"/>
          <w:sz w:val="22"/>
          <w:szCs w:val="22"/>
        </w:rPr>
        <w:t xml:space="preserve">zakwaterowanie </w:t>
      </w:r>
      <w:r w:rsidR="003D17D2">
        <w:rPr>
          <w:rFonts w:ascii="Verdana" w:hAnsi="Verdana"/>
          <w:sz w:val="22"/>
          <w:szCs w:val="22"/>
        </w:rPr>
        <w:t>oraz wyżywienie</w:t>
      </w:r>
      <w:r w:rsidRPr="003B534D">
        <w:rPr>
          <w:rFonts w:ascii="Verdana" w:hAnsi="Verdana"/>
          <w:sz w:val="22"/>
          <w:szCs w:val="22"/>
        </w:rPr>
        <w:t>.</w:t>
      </w:r>
      <w:r w:rsidR="003D17D2">
        <w:rPr>
          <w:rFonts w:ascii="Verdana" w:hAnsi="Verdana"/>
          <w:sz w:val="22"/>
          <w:szCs w:val="22"/>
        </w:rPr>
        <w:t xml:space="preserve"> </w:t>
      </w:r>
      <w:r w:rsidR="00CB3D4E">
        <w:rPr>
          <w:rFonts w:ascii="Verdana" w:hAnsi="Verdana"/>
          <w:sz w:val="22"/>
          <w:szCs w:val="22"/>
        </w:rPr>
        <w:t>Warunkiem udziału jest</w:t>
      </w:r>
      <w:r w:rsidR="003D17D2">
        <w:rPr>
          <w:rFonts w:ascii="Verdana" w:hAnsi="Verdana"/>
          <w:sz w:val="22"/>
          <w:szCs w:val="22"/>
        </w:rPr>
        <w:t xml:space="preserve"> </w:t>
      </w:r>
      <w:r w:rsidR="003D17D2" w:rsidRPr="004A27D6">
        <w:rPr>
          <w:rFonts w:ascii="Verdana" w:hAnsi="Verdana"/>
          <w:b/>
          <w:sz w:val="22"/>
          <w:szCs w:val="22"/>
        </w:rPr>
        <w:t xml:space="preserve">przesłanie </w:t>
      </w:r>
      <w:r w:rsidR="0072421B">
        <w:rPr>
          <w:rFonts w:ascii="Verdana" w:hAnsi="Verdana"/>
          <w:b/>
          <w:sz w:val="22"/>
          <w:szCs w:val="22"/>
        </w:rPr>
        <w:t xml:space="preserve">organizatorom </w:t>
      </w:r>
      <w:r w:rsidR="006C5D55" w:rsidRPr="004A27D6">
        <w:rPr>
          <w:rFonts w:ascii="Verdana" w:hAnsi="Verdana"/>
          <w:b/>
          <w:sz w:val="22"/>
          <w:szCs w:val="22"/>
        </w:rPr>
        <w:t>ankiety</w:t>
      </w:r>
      <w:r w:rsidR="003B534D" w:rsidRPr="004A27D6">
        <w:rPr>
          <w:rFonts w:ascii="Verdana" w:hAnsi="Verdana"/>
          <w:b/>
          <w:sz w:val="22"/>
          <w:szCs w:val="22"/>
        </w:rPr>
        <w:t xml:space="preserve"> uczestnika</w:t>
      </w:r>
      <w:r w:rsidR="003D17D2" w:rsidRPr="004A27D6">
        <w:rPr>
          <w:rFonts w:ascii="Verdana" w:hAnsi="Verdana"/>
          <w:b/>
          <w:sz w:val="22"/>
          <w:szCs w:val="22"/>
        </w:rPr>
        <w:t xml:space="preserve"> do 17 września 2018 roku</w:t>
      </w:r>
      <w:r w:rsidR="003D17D2">
        <w:rPr>
          <w:rFonts w:ascii="Verdana" w:hAnsi="Verdana"/>
          <w:sz w:val="22"/>
          <w:szCs w:val="22"/>
        </w:rPr>
        <w:t xml:space="preserve">. Ankieta </w:t>
      </w:r>
      <w:r w:rsidR="006C5D55">
        <w:rPr>
          <w:rFonts w:ascii="Verdana" w:hAnsi="Verdana"/>
          <w:sz w:val="22"/>
          <w:szCs w:val="22"/>
        </w:rPr>
        <w:t xml:space="preserve">znajduje się pod </w:t>
      </w:r>
      <w:r w:rsidR="00A55181">
        <w:rPr>
          <w:rFonts w:ascii="Verdana" w:hAnsi="Verdana"/>
          <w:sz w:val="22"/>
          <w:szCs w:val="22"/>
        </w:rPr>
        <w:t>adresem</w:t>
      </w:r>
      <w:r w:rsidR="00CB3D4E">
        <w:rPr>
          <w:rFonts w:ascii="Verdana" w:hAnsi="Verdana"/>
          <w:sz w:val="22"/>
          <w:szCs w:val="22"/>
        </w:rPr>
        <w:t xml:space="preserve">: </w:t>
      </w:r>
      <w:r w:rsidR="00CB3D4E" w:rsidRPr="00CB3D4E">
        <w:rPr>
          <w:rFonts w:ascii="Verdana" w:hAnsi="Verdana"/>
          <w:sz w:val="22"/>
          <w:szCs w:val="22"/>
        </w:rPr>
        <w:t>https://wamafestival.pl/ankieta-warsztaty-2018</w:t>
      </w:r>
      <w:r w:rsidR="00A21805">
        <w:rPr>
          <w:rFonts w:ascii="Verdana" w:hAnsi="Verdana"/>
          <w:sz w:val="22"/>
          <w:szCs w:val="22"/>
        </w:rPr>
        <w:t>.</w:t>
      </w:r>
      <w:r w:rsidR="006C5D55">
        <w:rPr>
          <w:rFonts w:ascii="Verdana" w:hAnsi="Verdana"/>
          <w:sz w:val="22"/>
          <w:szCs w:val="22"/>
        </w:rPr>
        <w:t xml:space="preserve"> </w:t>
      </w:r>
    </w:p>
    <w:p w:rsidR="0072421B" w:rsidRDefault="0072421B" w:rsidP="003D17D2">
      <w:pPr>
        <w:tabs>
          <w:tab w:val="left" w:pos="1440"/>
        </w:tabs>
        <w:rPr>
          <w:rFonts w:ascii="Verdana" w:hAnsi="Verdana"/>
          <w:sz w:val="22"/>
          <w:szCs w:val="22"/>
        </w:rPr>
      </w:pPr>
    </w:p>
    <w:p w:rsidR="003B534D" w:rsidRPr="003B534D" w:rsidRDefault="00CB3D4E" w:rsidP="003D17D2">
      <w:pPr>
        <w:tabs>
          <w:tab w:val="left" w:pos="14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Szczegóły dotyczące poszczególnych warsztatów </w:t>
      </w:r>
      <w:r w:rsidR="00A55181">
        <w:rPr>
          <w:rFonts w:ascii="Verdana" w:hAnsi="Verdana"/>
          <w:sz w:val="22"/>
          <w:szCs w:val="22"/>
        </w:rPr>
        <w:t xml:space="preserve">można znaleźć na stronie internetowej WAMA Film </w:t>
      </w:r>
      <w:proofErr w:type="spellStart"/>
      <w:r w:rsidR="00A55181">
        <w:rPr>
          <w:rFonts w:ascii="Verdana" w:hAnsi="Verdana"/>
          <w:sz w:val="22"/>
          <w:szCs w:val="22"/>
        </w:rPr>
        <w:t>Festival</w:t>
      </w:r>
      <w:proofErr w:type="spellEnd"/>
      <w:r w:rsidR="006C5D55">
        <w:rPr>
          <w:rFonts w:ascii="Verdana" w:hAnsi="Verdana"/>
          <w:sz w:val="22"/>
          <w:szCs w:val="22"/>
        </w:rPr>
        <w:t xml:space="preserve">: </w:t>
      </w:r>
      <w:r w:rsidRPr="00CB3D4E">
        <w:rPr>
          <w:rFonts w:ascii="Verdana" w:hAnsi="Verdana"/>
          <w:sz w:val="22"/>
          <w:szCs w:val="22"/>
        </w:rPr>
        <w:t>https://wamafestival.pl/download/wama_warsztaty_regulamin_2018.pdf</w:t>
      </w:r>
      <w:r w:rsidR="00A21805">
        <w:rPr>
          <w:rFonts w:ascii="Verdana" w:hAnsi="Verdana"/>
          <w:sz w:val="22"/>
          <w:szCs w:val="22"/>
        </w:rPr>
        <w:t>.</w:t>
      </w:r>
    </w:p>
    <w:p w:rsidR="00304C7F" w:rsidRPr="003B534D" w:rsidRDefault="00304C7F" w:rsidP="00304C7F">
      <w:pPr>
        <w:rPr>
          <w:rFonts w:ascii="Verdana" w:hAnsi="Verdana" w:cstheme="minorHAnsi"/>
          <w:sz w:val="22"/>
          <w:szCs w:val="22"/>
        </w:rPr>
      </w:pPr>
    </w:p>
    <w:p w:rsidR="00F61D15" w:rsidRPr="00196DD3" w:rsidRDefault="00B75C72" w:rsidP="00304C7F">
      <w:pPr>
        <w:tabs>
          <w:tab w:val="right" w:pos="9638"/>
        </w:tabs>
        <w:spacing w:line="259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5. WAMA Film </w:t>
      </w:r>
      <w:proofErr w:type="spellStart"/>
      <w:r>
        <w:rPr>
          <w:rFonts w:ascii="Verdana" w:hAnsi="Verdana" w:cstheme="minorHAnsi"/>
          <w:sz w:val="22"/>
          <w:szCs w:val="22"/>
        </w:rPr>
        <w:t>Festival</w:t>
      </w:r>
      <w:proofErr w:type="spellEnd"/>
      <w:r>
        <w:rPr>
          <w:rFonts w:ascii="Verdana" w:hAnsi="Verdana" w:cstheme="minorHAnsi"/>
          <w:sz w:val="22"/>
          <w:szCs w:val="22"/>
        </w:rPr>
        <w:t xml:space="preserve"> odbędzie się między</w:t>
      </w:r>
      <w:r w:rsidR="00196DD3" w:rsidRPr="00196DD3">
        <w:rPr>
          <w:rFonts w:ascii="Verdana" w:hAnsi="Verdana" w:cstheme="minorHAnsi"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9</w:t>
      </w:r>
      <w:r w:rsidR="00196DD3" w:rsidRPr="00316347">
        <w:rPr>
          <w:rFonts w:ascii="Verdana" w:hAnsi="Verdana" w:cstheme="minorHAnsi"/>
          <w:b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a</w:t>
      </w:r>
      <w:r w:rsidR="00196DD3" w:rsidRPr="00316347">
        <w:rPr>
          <w:rFonts w:ascii="Verdana" w:hAnsi="Verdana" w:cstheme="minorHAnsi"/>
          <w:b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13</w:t>
      </w:r>
      <w:r w:rsidR="00196DD3" w:rsidRPr="00316347">
        <w:rPr>
          <w:rFonts w:ascii="Verdana" w:hAnsi="Verdana" w:cstheme="minorHAnsi"/>
          <w:b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października</w:t>
      </w:r>
      <w:r w:rsidR="00A55181">
        <w:rPr>
          <w:rFonts w:ascii="Verdana" w:hAnsi="Verdana" w:cstheme="minorHAnsi"/>
          <w:b/>
          <w:sz w:val="22"/>
          <w:szCs w:val="22"/>
        </w:rPr>
        <w:t xml:space="preserve"> 2018 r</w:t>
      </w:r>
      <w:r w:rsidR="00196DD3" w:rsidRPr="00196DD3">
        <w:rPr>
          <w:rFonts w:ascii="Verdana" w:hAnsi="Verdana" w:cstheme="minorHAnsi"/>
          <w:sz w:val="22"/>
          <w:szCs w:val="22"/>
        </w:rPr>
        <w:t>.</w:t>
      </w:r>
    </w:p>
    <w:p w:rsidR="00196DD3" w:rsidRDefault="00196DD3" w:rsidP="00304C7F">
      <w:pPr>
        <w:tabs>
          <w:tab w:val="right" w:pos="9638"/>
        </w:tabs>
        <w:spacing w:line="259" w:lineRule="auto"/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Default="00BE2E09" w:rsidP="003D17D2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BE2E09" w:rsidRDefault="00BE2E09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Default="00434D31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5F3190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Programy edukacji filmowej </w:t>
      </w:r>
      <w:r w:rsidR="00447625">
        <w:rPr>
          <w:rFonts w:ascii="Verdana" w:eastAsia="Calibri" w:hAnsi="Verdana" w:cs="Palatino Linotype"/>
          <w:sz w:val="22"/>
          <w:szCs w:val="22"/>
          <w:lang w:eastAsia="zh-CN"/>
        </w:rPr>
        <w:t>towarzyszące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</w:t>
      </w:r>
      <w:r w:rsidR="00447625">
        <w:rPr>
          <w:rFonts w:ascii="Verdana" w:eastAsia="Calibri" w:hAnsi="Verdana" w:cs="Palatino Linotype"/>
          <w:sz w:val="22"/>
          <w:szCs w:val="22"/>
          <w:lang w:eastAsia="zh-CN"/>
        </w:rPr>
        <w:t>owi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bookmarkStart w:id="0" w:name="_GoBack"/>
      <w:bookmarkEnd w:id="0"/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współfinansują: </w:t>
      </w:r>
      <w:r w:rsidR="00441479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441479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 w:rsidR="0072421B">
        <w:rPr>
          <w:rFonts w:ascii="Verdana" w:eastAsia="Calibri" w:hAnsi="Verdana" w:cs="Palatino Linotype"/>
          <w:sz w:val="22"/>
          <w:szCs w:val="22"/>
          <w:lang w:eastAsia="zh-CN"/>
        </w:rPr>
        <w:t xml:space="preserve"> z dotacji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</w:t>
      </w:r>
      <w:r w:rsidR="0072421B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Edukacji Narodowej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Default="00434D31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59251D" w:rsidRDefault="0059251D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festiwalu jest </w:t>
      </w:r>
      <w:r w:rsidRPr="0059251D">
        <w:rPr>
          <w:rFonts w:ascii="Verdana" w:eastAsia="Calibri" w:hAnsi="Verdana" w:cs="Palatino Linotype"/>
          <w:b/>
          <w:sz w:val="22"/>
          <w:szCs w:val="22"/>
          <w:lang w:eastAsia="zh-CN"/>
        </w:rPr>
        <w:t>Miejski Ośrodek Kultury w Olsztynie</w:t>
      </w:r>
      <w:r w:rsidRPr="000542B7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59251D" w:rsidRDefault="0059251D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Warmiński Hotel &amp; Conference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</w:t>
      </w:r>
      <w:r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tyw Kulturalnych w Olsztynie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3917A9" w:rsidRDefault="003917A9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3917A9" w:rsidRDefault="003917A9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>Fot. Przemysław Skrzydło</w:t>
      </w:r>
    </w:p>
    <w:p w:rsidR="009F537C" w:rsidRDefault="009F537C" w:rsidP="00304C7F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5F3190" w:rsidRDefault="00434D31" w:rsidP="00304C7F">
      <w:pPr>
        <w:pStyle w:val="NormalnyWeb"/>
        <w:spacing w:beforeAutospacing="0" w:afterAutospacing="0"/>
        <w:rPr>
          <w:rFonts w:ascii="Verdana" w:hAnsi="Verdana" w:cs="Palatino Linotype"/>
          <w:sz w:val="22"/>
          <w:szCs w:val="22"/>
        </w:rPr>
      </w:pPr>
      <w:r w:rsidRPr="005F3190">
        <w:rPr>
          <w:rFonts w:ascii="Verdana" w:hAnsi="Verdana" w:cs="Palatino Linotype"/>
          <w:b/>
          <w:sz w:val="22"/>
          <w:szCs w:val="22"/>
        </w:rPr>
        <w:t xml:space="preserve">Weronika </w:t>
      </w:r>
      <w:proofErr w:type="spellStart"/>
      <w:r w:rsidRPr="005F3190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5F3190">
        <w:rPr>
          <w:rFonts w:ascii="Verdana" w:hAnsi="Verdana" w:cs="Palatino Linotype"/>
          <w:sz w:val="22"/>
          <w:szCs w:val="22"/>
        </w:rPr>
        <w:br/>
        <w:t>Rzecznik Prasowy</w:t>
      </w:r>
      <w:hyperlink r:id="rId8" w:anchor="inbox/_blank" w:tgtFrame="https://mail.google.com/mail/u/0/" w:history="1"/>
      <w:r w:rsidRPr="005F3190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5F3190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5F3190">
        <w:rPr>
          <w:rFonts w:ascii="Verdana" w:hAnsi="Verdana" w:cs="Palatino Linotype"/>
          <w:sz w:val="22"/>
          <w:szCs w:val="22"/>
        </w:rPr>
        <w:t xml:space="preserve"> w Olsztynie</w:t>
      </w:r>
    </w:p>
    <w:p w:rsidR="00311CA0" w:rsidRPr="005F3190" w:rsidRDefault="00434D31" w:rsidP="0072421B">
      <w:pPr>
        <w:pStyle w:val="NormalnyWeb"/>
        <w:spacing w:beforeAutospacing="0" w:afterAutospacing="0"/>
        <w:rPr>
          <w:rFonts w:ascii="Verdana" w:hAnsi="Verdana"/>
          <w:sz w:val="22"/>
          <w:szCs w:val="22"/>
        </w:rPr>
      </w:pPr>
      <w:r w:rsidRPr="005F3190">
        <w:rPr>
          <w:rFonts w:ascii="Verdana" w:hAnsi="Verdana" w:cs="Palatino Linotype"/>
          <w:sz w:val="22"/>
          <w:szCs w:val="22"/>
          <w:lang w:val="en-GB"/>
        </w:rPr>
        <w:lastRenderedPageBreak/>
        <w:t xml:space="preserve">e-mail: </w:t>
      </w:r>
      <w:hyperlink r:id="rId9" w:anchor="inbox/_blank" w:tgtFrame="https://mail.google.com/mail/u/0/" w:history="1">
        <w:r w:rsidRPr="005F3190">
          <w:rPr>
            <w:rStyle w:val="Hipercze"/>
            <w:rFonts w:ascii="Verdana" w:hAnsi="Verdana" w:cs="Palatino Linotype"/>
            <w:sz w:val="22"/>
            <w:szCs w:val="22"/>
            <w:lang w:val="en-GB"/>
          </w:rPr>
          <w:t>weronika.skwarzec@kosmopolis.pl</w:t>
        </w:r>
      </w:hyperlink>
      <w:r w:rsidRPr="005F3190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5F3190">
        <w:rPr>
          <w:rFonts w:ascii="Verdana" w:hAnsi="Verdana" w:cs="Palatino Linotype"/>
          <w:sz w:val="22"/>
          <w:szCs w:val="22"/>
        </w:rPr>
        <w:t>+48 506 668 864</w:t>
      </w:r>
    </w:p>
    <w:sectPr w:rsidR="00311CA0" w:rsidRPr="005F3190" w:rsidSect="008722FE">
      <w:headerReference w:type="default" r:id="rId10"/>
      <w:footerReference w:type="default" r:id="rId11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3A" w:rsidRDefault="0079713A" w:rsidP="001F3AD0">
      <w:r>
        <w:separator/>
      </w:r>
    </w:p>
  </w:endnote>
  <w:endnote w:type="continuationSeparator" w:id="0">
    <w:p w:rsidR="0079713A" w:rsidRDefault="0079713A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3D17D2" w:rsidRPr="0016478D" w:rsidTr="003F574E">
      <w:tc>
        <w:tcPr>
          <w:tcW w:w="3969" w:type="dxa"/>
        </w:tcPr>
        <w:p w:rsidR="003D17D2" w:rsidRDefault="003D17D2" w:rsidP="003E0A71">
          <w:pPr>
            <w:pStyle w:val="Stopka"/>
            <w:rPr>
              <w:sz w:val="18"/>
            </w:rPr>
          </w:pPr>
        </w:p>
        <w:p w:rsidR="003D17D2" w:rsidRPr="00434D31" w:rsidRDefault="003D17D2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WAMA Film Festival w Olsztynie</w:t>
          </w:r>
        </w:p>
        <w:p w:rsidR="003D17D2" w:rsidRPr="00434D31" w:rsidRDefault="003D17D2" w:rsidP="003E0A71">
          <w:pPr>
            <w:pStyle w:val="Stopka"/>
            <w:rPr>
              <w:sz w:val="18"/>
              <w:lang w:val="en-GB"/>
            </w:rPr>
          </w:pPr>
        </w:p>
        <w:p w:rsidR="003D17D2" w:rsidRPr="00434D31" w:rsidRDefault="003D17D2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3D17D2" w:rsidRPr="00434D31" w:rsidRDefault="003D17D2" w:rsidP="003E0A71">
          <w:pPr>
            <w:pStyle w:val="Stopka"/>
            <w:rPr>
              <w:sz w:val="18"/>
              <w:lang w:val="en-GB"/>
            </w:rPr>
          </w:pPr>
        </w:p>
        <w:p w:rsidR="003D17D2" w:rsidRDefault="003D17D2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3D17D2" w:rsidRDefault="003D17D2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3D17D2" w:rsidRPr="005F1B80" w:rsidRDefault="003D17D2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3D17D2" w:rsidRPr="005B2E39" w:rsidRDefault="003D17D2" w:rsidP="003E0A71">
          <w:pPr>
            <w:pStyle w:val="Stopka"/>
            <w:rPr>
              <w:sz w:val="18"/>
              <w:lang w:val="en-GB"/>
            </w:rPr>
          </w:pPr>
        </w:p>
        <w:p w:rsidR="003D17D2" w:rsidRPr="00920454" w:rsidRDefault="003D17D2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3D17D2" w:rsidRPr="00920454" w:rsidRDefault="003D17D2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3D17D2" w:rsidRPr="00920454" w:rsidRDefault="003D17D2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3D17D2" w:rsidRPr="00920454" w:rsidRDefault="003D17D2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3D17D2" w:rsidRPr="00920454" w:rsidRDefault="003D17D2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3A" w:rsidRDefault="0079713A" w:rsidP="001F3AD0">
      <w:r>
        <w:separator/>
      </w:r>
    </w:p>
  </w:footnote>
  <w:footnote w:type="continuationSeparator" w:id="0">
    <w:p w:rsidR="0079713A" w:rsidRDefault="0079713A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D2" w:rsidRDefault="003D17D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17D2" w:rsidRDefault="003D17D2">
    <w:pPr>
      <w:pStyle w:val="Nagwek"/>
      <w:rPr>
        <w:noProof/>
        <w:lang w:eastAsia="pl-PL"/>
      </w:rPr>
    </w:pPr>
  </w:p>
  <w:p w:rsidR="003D17D2" w:rsidRDefault="003D17D2">
    <w:pPr>
      <w:pStyle w:val="Nagwek"/>
    </w:pPr>
  </w:p>
  <w:p w:rsidR="003D17D2" w:rsidRDefault="003D17D2">
    <w:pPr>
      <w:pStyle w:val="Nagwek"/>
    </w:pPr>
  </w:p>
  <w:p w:rsidR="003D17D2" w:rsidRDefault="003D17D2">
    <w:pPr>
      <w:pStyle w:val="Nagwek"/>
    </w:pPr>
  </w:p>
  <w:p w:rsidR="003D17D2" w:rsidRDefault="003D17D2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3F1D00"/>
    <w:multiLevelType w:val="hybridMultilevel"/>
    <w:tmpl w:val="7D9A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673B3"/>
    <w:multiLevelType w:val="hybridMultilevel"/>
    <w:tmpl w:val="CF3CB358"/>
    <w:name w:val="WW8Num1722"/>
    <w:lvl w:ilvl="0" w:tplc="09046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56D7C"/>
    <w:multiLevelType w:val="hybridMultilevel"/>
    <w:tmpl w:val="1E2E1536"/>
    <w:name w:val="WW8Num172"/>
    <w:lvl w:ilvl="0" w:tplc="448E7B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242E1"/>
    <w:multiLevelType w:val="hybridMultilevel"/>
    <w:tmpl w:val="78E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1770A"/>
    <w:multiLevelType w:val="hybridMultilevel"/>
    <w:tmpl w:val="5964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2B87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41"/>
  </w:num>
  <w:num w:numId="16">
    <w:abstractNumId w:val="43"/>
  </w:num>
  <w:num w:numId="17">
    <w:abstractNumId w:val="34"/>
  </w:num>
  <w:num w:numId="18">
    <w:abstractNumId w:val="19"/>
  </w:num>
  <w:num w:numId="19">
    <w:abstractNumId w:val="16"/>
  </w:num>
  <w:num w:numId="20">
    <w:abstractNumId w:val="17"/>
  </w:num>
  <w:num w:numId="21">
    <w:abstractNumId w:val="33"/>
  </w:num>
  <w:num w:numId="22">
    <w:abstractNumId w:val="28"/>
  </w:num>
  <w:num w:numId="23">
    <w:abstractNumId w:val="42"/>
  </w:num>
  <w:num w:numId="24">
    <w:abstractNumId w:val="20"/>
  </w:num>
  <w:num w:numId="25">
    <w:abstractNumId w:val="36"/>
  </w:num>
  <w:num w:numId="26">
    <w:abstractNumId w:val="39"/>
  </w:num>
  <w:num w:numId="27">
    <w:abstractNumId w:val="23"/>
  </w:num>
  <w:num w:numId="28">
    <w:abstractNumId w:val="1"/>
  </w:num>
  <w:num w:numId="29">
    <w:abstractNumId w:val="4"/>
  </w:num>
  <w:num w:numId="30">
    <w:abstractNumId w:val="26"/>
  </w:num>
  <w:num w:numId="31">
    <w:abstractNumId w:val="35"/>
  </w:num>
  <w:num w:numId="32">
    <w:abstractNumId w:val="21"/>
  </w:num>
  <w:num w:numId="33">
    <w:abstractNumId w:val="29"/>
  </w:num>
  <w:num w:numId="34">
    <w:abstractNumId w:val="30"/>
  </w:num>
  <w:num w:numId="35">
    <w:abstractNumId w:val="24"/>
  </w:num>
  <w:num w:numId="36">
    <w:abstractNumId w:val="22"/>
  </w:num>
  <w:num w:numId="37">
    <w:abstractNumId w:val="37"/>
  </w:num>
  <w:num w:numId="38">
    <w:abstractNumId w:val="32"/>
  </w:num>
  <w:num w:numId="39">
    <w:abstractNumId w:val="40"/>
  </w:num>
  <w:num w:numId="40">
    <w:abstractNumId w:val="18"/>
  </w:num>
  <w:num w:numId="41">
    <w:abstractNumId w:val="38"/>
  </w:num>
  <w:num w:numId="42">
    <w:abstractNumId w:val="14"/>
    <w:lvlOverride w:ilvl="0">
      <w:startOverride w:val="1"/>
    </w:lvlOverride>
  </w:num>
  <w:num w:numId="43">
    <w:abstractNumId w:val="27"/>
  </w:num>
  <w:num w:numId="44">
    <w:abstractNumId w:val="25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542B7"/>
    <w:rsid w:val="000542DC"/>
    <w:rsid w:val="00070577"/>
    <w:rsid w:val="00077549"/>
    <w:rsid w:val="00095EBF"/>
    <w:rsid w:val="000A2239"/>
    <w:rsid w:val="000A6491"/>
    <w:rsid w:val="000C2D70"/>
    <w:rsid w:val="000E4D46"/>
    <w:rsid w:val="00102F10"/>
    <w:rsid w:val="001036B7"/>
    <w:rsid w:val="0010532F"/>
    <w:rsid w:val="00140F41"/>
    <w:rsid w:val="001453C1"/>
    <w:rsid w:val="0014546A"/>
    <w:rsid w:val="0016478D"/>
    <w:rsid w:val="00167908"/>
    <w:rsid w:val="00172DE0"/>
    <w:rsid w:val="00185FC3"/>
    <w:rsid w:val="00196DD3"/>
    <w:rsid w:val="001A4BB9"/>
    <w:rsid w:val="001C6A3A"/>
    <w:rsid w:val="001F3AD0"/>
    <w:rsid w:val="00232653"/>
    <w:rsid w:val="00253589"/>
    <w:rsid w:val="002850FB"/>
    <w:rsid w:val="002B3730"/>
    <w:rsid w:val="002B6BC8"/>
    <w:rsid w:val="002C3634"/>
    <w:rsid w:val="002D7A0E"/>
    <w:rsid w:val="00302F57"/>
    <w:rsid w:val="00304C7F"/>
    <w:rsid w:val="00311CA0"/>
    <w:rsid w:val="00316347"/>
    <w:rsid w:val="00321663"/>
    <w:rsid w:val="0032613A"/>
    <w:rsid w:val="00332AE5"/>
    <w:rsid w:val="003917A9"/>
    <w:rsid w:val="003927F9"/>
    <w:rsid w:val="003A3598"/>
    <w:rsid w:val="003A7435"/>
    <w:rsid w:val="003B534D"/>
    <w:rsid w:val="003C2777"/>
    <w:rsid w:val="003D17D2"/>
    <w:rsid w:val="003D6A53"/>
    <w:rsid w:val="003E0A71"/>
    <w:rsid w:val="003F574E"/>
    <w:rsid w:val="0040531E"/>
    <w:rsid w:val="00434D31"/>
    <w:rsid w:val="00435BB6"/>
    <w:rsid w:val="00441479"/>
    <w:rsid w:val="00447625"/>
    <w:rsid w:val="00463C67"/>
    <w:rsid w:val="0047300B"/>
    <w:rsid w:val="00473BB2"/>
    <w:rsid w:val="00475295"/>
    <w:rsid w:val="00484D15"/>
    <w:rsid w:val="004A27D6"/>
    <w:rsid w:val="004E5C07"/>
    <w:rsid w:val="004F3203"/>
    <w:rsid w:val="00506248"/>
    <w:rsid w:val="00563913"/>
    <w:rsid w:val="005733C1"/>
    <w:rsid w:val="0059251D"/>
    <w:rsid w:val="005A1187"/>
    <w:rsid w:val="005B0A7E"/>
    <w:rsid w:val="005B2E39"/>
    <w:rsid w:val="005D47C6"/>
    <w:rsid w:val="005D77C2"/>
    <w:rsid w:val="005E4AB4"/>
    <w:rsid w:val="005F1B80"/>
    <w:rsid w:val="005F3190"/>
    <w:rsid w:val="00614CCB"/>
    <w:rsid w:val="00633575"/>
    <w:rsid w:val="006451E6"/>
    <w:rsid w:val="00662361"/>
    <w:rsid w:val="006A0BBE"/>
    <w:rsid w:val="006A0F51"/>
    <w:rsid w:val="006C5D55"/>
    <w:rsid w:val="006E4C33"/>
    <w:rsid w:val="006F580F"/>
    <w:rsid w:val="00701AF7"/>
    <w:rsid w:val="0070379B"/>
    <w:rsid w:val="0071146C"/>
    <w:rsid w:val="00716B9F"/>
    <w:rsid w:val="0072421B"/>
    <w:rsid w:val="00733014"/>
    <w:rsid w:val="007376EC"/>
    <w:rsid w:val="00773892"/>
    <w:rsid w:val="0079713A"/>
    <w:rsid w:val="007B472F"/>
    <w:rsid w:val="007F11E7"/>
    <w:rsid w:val="007F7261"/>
    <w:rsid w:val="00812C6C"/>
    <w:rsid w:val="008346BB"/>
    <w:rsid w:val="008722FE"/>
    <w:rsid w:val="00884F71"/>
    <w:rsid w:val="00890046"/>
    <w:rsid w:val="00890938"/>
    <w:rsid w:val="008A0315"/>
    <w:rsid w:val="008B7BBF"/>
    <w:rsid w:val="00920454"/>
    <w:rsid w:val="00934385"/>
    <w:rsid w:val="009630DC"/>
    <w:rsid w:val="00977297"/>
    <w:rsid w:val="00983537"/>
    <w:rsid w:val="009A3475"/>
    <w:rsid w:val="009F537C"/>
    <w:rsid w:val="00A052DA"/>
    <w:rsid w:val="00A07B5A"/>
    <w:rsid w:val="00A14A28"/>
    <w:rsid w:val="00A15F08"/>
    <w:rsid w:val="00A217BC"/>
    <w:rsid w:val="00A21805"/>
    <w:rsid w:val="00A2425B"/>
    <w:rsid w:val="00A40839"/>
    <w:rsid w:val="00A55181"/>
    <w:rsid w:val="00A74317"/>
    <w:rsid w:val="00AB222E"/>
    <w:rsid w:val="00AB596F"/>
    <w:rsid w:val="00AC1DAF"/>
    <w:rsid w:val="00AF7E49"/>
    <w:rsid w:val="00B514B1"/>
    <w:rsid w:val="00B616CF"/>
    <w:rsid w:val="00B617D0"/>
    <w:rsid w:val="00B75C72"/>
    <w:rsid w:val="00B82406"/>
    <w:rsid w:val="00B94276"/>
    <w:rsid w:val="00BC088F"/>
    <w:rsid w:val="00BC68D9"/>
    <w:rsid w:val="00BE2E09"/>
    <w:rsid w:val="00C00E89"/>
    <w:rsid w:val="00C37DE3"/>
    <w:rsid w:val="00C716DA"/>
    <w:rsid w:val="00C77705"/>
    <w:rsid w:val="00C97DFC"/>
    <w:rsid w:val="00CA704F"/>
    <w:rsid w:val="00CB3D4E"/>
    <w:rsid w:val="00CE5AA7"/>
    <w:rsid w:val="00D17C92"/>
    <w:rsid w:val="00D2730B"/>
    <w:rsid w:val="00D342E7"/>
    <w:rsid w:val="00D67581"/>
    <w:rsid w:val="00DC744D"/>
    <w:rsid w:val="00E33C1C"/>
    <w:rsid w:val="00E929D7"/>
    <w:rsid w:val="00EA5D48"/>
    <w:rsid w:val="00EB0262"/>
    <w:rsid w:val="00EE2B3B"/>
    <w:rsid w:val="00EE5C73"/>
    <w:rsid w:val="00EF056E"/>
    <w:rsid w:val="00EF0665"/>
    <w:rsid w:val="00EF3C0E"/>
    <w:rsid w:val="00F025EF"/>
    <w:rsid w:val="00F109E8"/>
    <w:rsid w:val="00F32555"/>
    <w:rsid w:val="00F32ADB"/>
    <w:rsid w:val="00F504D9"/>
    <w:rsid w:val="00F545AE"/>
    <w:rsid w:val="00F61D15"/>
    <w:rsid w:val="00F95441"/>
    <w:rsid w:val="00F969DF"/>
    <w:rsid w:val="00FA29D3"/>
    <w:rsid w:val="00FA55B5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paragraph" w:customStyle="1" w:styleId="Default">
    <w:name w:val="Default"/>
    <w:rsid w:val="0030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5EB2-2C01-4F76-8DD8-C09BFA46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11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Kosmopolis</dc:creator>
  <cp:lastModifiedBy>Weronika Skwarzec</cp:lastModifiedBy>
  <cp:revision>4</cp:revision>
  <cp:lastPrinted>2018-04-16T00:45:00Z</cp:lastPrinted>
  <dcterms:created xsi:type="dcterms:W3CDTF">2018-08-29T08:00:00Z</dcterms:created>
  <dcterms:modified xsi:type="dcterms:W3CDTF">2018-08-29T08:05:00Z</dcterms:modified>
</cp:coreProperties>
</file>