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B78F" w14:textId="12A8B4F3" w:rsidR="00B228A5" w:rsidRPr="00E72DFE" w:rsidRDefault="00765D8E" w:rsidP="00B216AB">
      <w:pPr>
        <w:rPr>
          <w:rFonts w:eastAsia="Arial" w:cs="Times New Roman"/>
          <w:szCs w:val="24"/>
          <w:lang w:val="pl" w:eastAsia="pl-PL"/>
        </w:rPr>
      </w:pPr>
      <w:r>
        <w:rPr>
          <w:rFonts w:eastAsia="Arial" w:cs="Times New Roman"/>
          <w:szCs w:val="24"/>
          <w:lang w:val="pl" w:eastAsia="pl-PL"/>
        </w:rPr>
        <w:t xml:space="preserve"> </w:t>
      </w:r>
      <w:r w:rsidR="00B216AB" w:rsidRPr="00E72DFE">
        <w:rPr>
          <w:rFonts w:eastAsia="Arial" w:cs="Times New Roman"/>
          <w:szCs w:val="24"/>
          <w:lang w:val="pl" w:eastAsia="pl-PL"/>
        </w:rPr>
        <w:t>INFORMACJA PRASOWA</w:t>
      </w:r>
      <w:r w:rsidR="00B216AB" w:rsidRPr="00E72DFE">
        <w:rPr>
          <w:rFonts w:eastAsia="Arial" w:cs="Times New Roman"/>
          <w:szCs w:val="24"/>
          <w:lang w:val="pl" w:eastAsia="pl-PL"/>
        </w:rPr>
        <w:tab/>
      </w:r>
      <w:r w:rsidR="00B216AB" w:rsidRPr="00E72DFE">
        <w:rPr>
          <w:rFonts w:eastAsia="Arial" w:cs="Times New Roman"/>
          <w:szCs w:val="24"/>
          <w:lang w:val="pl" w:eastAsia="pl-PL"/>
        </w:rPr>
        <w:tab/>
      </w:r>
      <w:r w:rsidR="00B216AB" w:rsidRPr="00E72DFE">
        <w:rPr>
          <w:rFonts w:eastAsia="Arial" w:cs="Times New Roman"/>
          <w:szCs w:val="24"/>
          <w:lang w:val="pl" w:eastAsia="pl-PL"/>
        </w:rPr>
        <w:tab/>
      </w:r>
      <w:r w:rsidR="00B216AB" w:rsidRPr="00E72DFE">
        <w:rPr>
          <w:rFonts w:eastAsia="Arial" w:cs="Times New Roman"/>
          <w:szCs w:val="24"/>
          <w:lang w:val="pl" w:eastAsia="pl-PL"/>
        </w:rPr>
        <w:tab/>
      </w:r>
      <w:r w:rsidR="00B216AB" w:rsidRPr="00E72DFE">
        <w:rPr>
          <w:rFonts w:eastAsia="Arial" w:cs="Times New Roman"/>
          <w:szCs w:val="24"/>
          <w:lang w:val="pl" w:eastAsia="pl-PL"/>
        </w:rPr>
        <w:tab/>
      </w:r>
      <w:r w:rsidR="00B216AB" w:rsidRPr="00E72DFE">
        <w:rPr>
          <w:rFonts w:eastAsia="Arial" w:cs="Times New Roman"/>
          <w:szCs w:val="24"/>
          <w:lang w:val="pl" w:eastAsia="pl-PL"/>
        </w:rPr>
        <w:tab/>
        <w:t xml:space="preserve">                </w:t>
      </w:r>
      <w:r w:rsidR="00EE3531" w:rsidRPr="00E72DFE">
        <w:rPr>
          <w:rFonts w:eastAsia="Arial" w:cs="Times New Roman"/>
          <w:szCs w:val="24"/>
          <w:lang w:val="pl" w:eastAsia="pl-PL"/>
        </w:rPr>
        <w:t xml:space="preserve">Olsztyn, </w:t>
      </w:r>
      <w:r w:rsidR="00BF03D1">
        <w:rPr>
          <w:rFonts w:eastAsia="Arial" w:cs="Times New Roman"/>
          <w:szCs w:val="24"/>
          <w:lang w:val="pl" w:eastAsia="pl-PL"/>
        </w:rPr>
        <w:t>07</w:t>
      </w:r>
      <w:r w:rsidR="00EE3531" w:rsidRPr="00E72DFE">
        <w:rPr>
          <w:rFonts w:eastAsia="Arial" w:cs="Times New Roman"/>
          <w:szCs w:val="24"/>
          <w:lang w:val="pl" w:eastAsia="pl-PL"/>
        </w:rPr>
        <w:t>.0</w:t>
      </w:r>
      <w:r w:rsidR="00080B8E" w:rsidRPr="00E72DFE">
        <w:rPr>
          <w:rFonts w:eastAsia="Arial" w:cs="Times New Roman"/>
          <w:szCs w:val="24"/>
          <w:lang w:val="pl" w:eastAsia="pl-PL"/>
        </w:rPr>
        <w:t>9</w:t>
      </w:r>
      <w:r w:rsidR="00EE3531" w:rsidRPr="00E72DFE">
        <w:rPr>
          <w:rFonts w:eastAsia="Arial" w:cs="Times New Roman"/>
          <w:szCs w:val="24"/>
          <w:lang w:val="pl" w:eastAsia="pl-PL"/>
        </w:rPr>
        <w:t>.202</w:t>
      </w:r>
      <w:r w:rsidR="00BF03D1">
        <w:rPr>
          <w:rFonts w:eastAsia="Arial" w:cs="Times New Roman"/>
          <w:szCs w:val="24"/>
          <w:lang w:val="pl" w:eastAsia="pl-PL"/>
        </w:rPr>
        <w:t>1</w:t>
      </w:r>
      <w:r w:rsidR="00883DBC" w:rsidRPr="00E72DFE">
        <w:rPr>
          <w:rFonts w:eastAsia="Arial" w:cs="Times New Roman"/>
          <w:szCs w:val="24"/>
          <w:lang w:val="pl" w:eastAsia="pl-PL"/>
        </w:rPr>
        <w:t xml:space="preserve"> r.</w:t>
      </w:r>
    </w:p>
    <w:p w14:paraId="315DB2C1" w14:textId="60488166" w:rsidR="00B228A5" w:rsidRPr="00E72DFE" w:rsidRDefault="00B228A5" w:rsidP="00B228A5">
      <w:pPr>
        <w:jc w:val="both"/>
        <w:rPr>
          <w:rFonts w:ascii="Palatino Linotype" w:eastAsia="Arial" w:hAnsi="Palatino Linotype" w:cs="Times New Roman"/>
          <w:sz w:val="28"/>
          <w:szCs w:val="28"/>
          <w:lang w:val="pl" w:eastAsia="pl-PL"/>
        </w:rPr>
      </w:pPr>
    </w:p>
    <w:p w14:paraId="58990B5B" w14:textId="77777777" w:rsidR="00EE3531" w:rsidRPr="00E72DFE" w:rsidRDefault="00EE3531" w:rsidP="00B228A5">
      <w:pPr>
        <w:jc w:val="both"/>
        <w:rPr>
          <w:rFonts w:ascii="Palatino Linotype" w:eastAsia="Arial" w:hAnsi="Palatino Linotype" w:cs="Times New Roman"/>
          <w:sz w:val="28"/>
          <w:szCs w:val="28"/>
          <w:lang w:val="pl" w:eastAsia="pl-PL"/>
        </w:rPr>
      </w:pPr>
    </w:p>
    <w:p w14:paraId="78572372" w14:textId="7AB8D8BC" w:rsidR="00C516FF" w:rsidRPr="00C516FF" w:rsidRDefault="00C516FF" w:rsidP="00C516FF">
      <w:pPr>
        <w:jc w:val="center"/>
        <w:rPr>
          <w:rFonts w:cs="Times New Roman"/>
          <w:b/>
          <w:bCs/>
          <w:sz w:val="28"/>
          <w:szCs w:val="28"/>
        </w:rPr>
      </w:pPr>
      <w:r w:rsidRPr="00C516FF">
        <w:rPr>
          <w:rFonts w:cs="Times New Roman"/>
          <w:b/>
          <w:bCs/>
          <w:sz w:val="28"/>
          <w:szCs w:val="28"/>
        </w:rPr>
        <w:t xml:space="preserve">NA WARMII I MAZURACH </w:t>
      </w:r>
      <w:r w:rsidR="00B216AB" w:rsidRPr="00C516FF">
        <w:rPr>
          <w:rFonts w:cs="Times New Roman"/>
          <w:b/>
          <w:bCs/>
          <w:sz w:val="28"/>
          <w:szCs w:val="28"/>
        </w:rPr>
        <w:t>RUSZ</w:t>
      </w:r>
      <w:r w:rsidR="00975E17">
        <w:rPr>
          <w:rFonts w:cs="Times New Roman"/>
          <w:b/>
          <w:bCs/>
          <w:sz w:val="28"/>
          <w:szCs w:val="28"/>
        </w:rPr>
        <w:t>YŁA</w:t>
      </w:r>
      <w:r w:rsidR="00B216AB" w:rsidRPr="00C516FF">
        <w:rPr>
          <w:rFonts w:cs="Times New Roman"/>
          <w:b/>
          <w:bCs/>
          <w:sz w:val="28"/>
          <w:szCs w:val="28"/>
        </w:rPr>
        <w:t xml:space="preserve"> RETROSPEKCJA</w:t>
      </w:r>
      <w:r w:rsidRPr="00C516FF">
        <w:rPr>
          <w:rFonts w:cs="Times New Roman"/>
          <w:b/>
          <w:bCs/>
          <w:sz w:val="28"/>
          <w:szCs w:val="28"/>
        </w:rPr>
        <w:t xml:space="preserve"> </w:t>
      </w:r>
    </w:p>
    <w:p w14:paraId="1C33B38D" w14:textId="234A7A78" w:rsidR="00EE3531" w:rsidRPr="00C516FF" w:rsidRDefault="00C516FF" w:rsidP="00C516FF">
      <w:pPr>
        <w:jc w:val="center"/>
        <w:rPr>
          <w:rFonts w:cs="Times New Roman"/>
          <w:b/>
          <w:bCs/>
          <w:sz w:val="28"/>
          <w:szCs w:val="28"/>
        </w:rPr>
      </w:pPr>
      <w:r w:rsidRPr="00C516FF">
        <w:rPr>
          <w:rFonts w:cs="Times New Roman"/>
          <w:b/>
          <w:bCs/>
          <w:sz w:val="28"/>
          <w:szCs w:val="28"/>
        </w:rPr>
        <w:t>7. EDYCJI WAMA FILM FESTIVAL</w:t>
      </w:r>
      <w:r>
        <w:rPr>
          <w:rFonts w:cs="Times New Roman"/>
          <w:b/>
          <w:bCs/>
          <w:sz w:val="28"/>
          <w:szCs w:val="28"/>
        </w:rPr>
        <w:t>!</w:t>
      </w:r>
      <w:r w:rsidR="00EE3531" w:rsidRPr="00EF37E8">
        <w:rPr>
          <w:rFonts w:cs="Times New Roman"/>
          <w:b/>
          <w:bCs/>
          <w:sz w:val="28"/>
          <w:szCs w:val="28"/>
        </w:rPr>
        <w:br/>
      </w:r>
    </w:p>
    <w:p w14:paraId="0D6E7857" w14:textId="77777777" w:rsidR="00B216AB" w:rsidRPr="00EF37E8" w:rsidRDefault="00B216AB" w:rsidP="00B216AB">
      <w:pPr>
        <w:jc w:val="center"/>
        <w:rPr>
          <w:rFonts w:cs="Times New Roman"/>
          <w:b/>
          <w:bCs/>
          <w:szCs w:val="24"/>
        </w:rPr>
      </w:pPr>
    </w:p>
    <w:p w14:paraId="4CF39E98" w14:textId="6DD83F7D" w:rsidR="00431FFA" w:rsidRPr="009232C5" w:rsidRDefault="00FC4707" w:rsidP="00431FFA">
      <w:pPr>
        <w:jc w:val="both"/>
        <w:rPr>
          <w:rFonts w:cs="Times New Roman"/>
          <w:b/>
          <w:bCs/>
          <w:color w:val="000000" w:themeColor="text1"/>
          <w:szCs w:val="24"/>
        </w:rPr>
      </w:pPr>
      <w:r>
        <w:rPr>
          <w:rFonts w:cs="Times New Roman"/>
          <w:b/>
          <w:bCs/>
          <w:color w:val="000000" w:themeColor="text1"/>
          <w:szCs w:val="24"/>
        </w:rPr>
        <w:t xml:space="preserve">Po </w:t>
      </w:r>
      <w:r w:rsidR="00BF03D1">
        <w:rPr>
          <w:rFonts w:cs="Times New Roman"/>
          <w:b/>
          <w:bCs/>
          <w:color w:val="000000" w:themeColor="text1"/>
          <w:szCs w:val="24"/>
        </w:rPr>
        <w:t>lipcowych</w:t>
      </w:r>
      <w:r>
        <w:rPr>
          <w:rFonts w:cs="Times New Roman"/>
          <w:b/>
          <w:bCs/>
          <w:color w:val="000000" w:themeColor="text1"/>
          <w:szCs w:val="24"/>
        </w:rPr>
        <w:t xml:space="preserve"> pokazach filmowych w Domu Kultury we Sejnach, Retrospekcja </w:t>
      </w:r>
      <w:r w:rsidRPr="000F32CB">
        <w:rPr>
          <w:rFonts w:cs="Times New Roman"/>
          <w:b/>
          <w:bCs/>
          <w:color w:val="000000" w:themeColor="text1"/>
          <w:szCs w:val="24"/>
        </w:rPr>
        <w:t>zeszłorocznej edycji</w:t>
      </w:r>
      <w:r w:rsidR="00BF03D1">
        <w:rPr>
          <w:rFonts w:cs="Times New Roman"/>
          <w:b/>
          <w:bCs/>
          <w:color w:val="000000" w:themeColor="text1"/>
          <w:szCs w:val="24"/>
        </w:rPr>
        <w:t xml:space="preserve"> </w:t>
      </w:r>
      <w:r w:rsidRPr="000F32CB">
        <w:rPr>
          <w:rFonts w:cs="Times New Roman"/>
          <w:b/>
          <w:bCs/>
          <w:color w:val="000000" w:themeColor="text1"/>
          <w:szCs w:val="24"/>
        </w:rPr>
        <w:t>WAMA Film Festival</w:t>
      </w:r>
      <w:r>
        <w:rPr>
          <w:rFonts w:cs="Times New Roman"/>
          <w:b/>
          <w:bCs/>
          <w:color w:val="000000" w:themeColor="text1"/>
          <w:szCs w:val="24"/>
        </w:rPr>
        <w:t xml:space="preserve"> w</w:t>
      </w:r>
      <w:r w:rsidR="00BF03D1">
        <w:rPr>
          <w:rFonts w:cs="Times New Roman"/>
          <w:b/>
          <w:bCs/>
          <w:color w:val="000000" w:themeColor="text1"/>
          <w:szCs w:val="24"/>
        </w:rPr>
        <w:t>raca</w:t>
      </w:r>
      <w:r>
        <w:rPr>
          <w:rFonts w:cs="Times New Roman"/>
          <w:b/>
          <w:bCs/>
          <w:color w:val="000000" w:themeColor="text1"/>
          <w:szCs w:val="24"/>
        </w:rPr>
        <w:t xml:space="preserve"> na Warmi</w:t>
      </w:r>
      <w:r w:rsidR="00BF03D1">
        <w:rPr>
          <w:rFonts w:cs="Times New Roman"/>
          <w:b/>
          <w:bCs/>
          <w:color w:val="000000" w:themeColor="text1"/>
          <w:szCs w:val="24"/>
        </w:rPr>
        <w:t>ę</w:t>
      </w:r>
      <w:r>
        <w:rPr>
          <w:rFonts w:cs="Times New Roman"/>
          <w:b/>
          <w:bCs/>
          <w:color w:val="000000" w:themeColor="text1"/>
          <w:szCs w:val="24"/>
        </w:rPr>
        <w:t xml:space="preserve"> i Mazur</w:t>
      </w:r>
      <w:r w:rsidR="00BF03D1">
        <w:rPr>
          <w:rFonts w:cs="Times New Roman"/>
          <w:b/>
          <w:bCs/>
          <w:color w:val="000000" w:themeColor="text1"/>
          <w:szCs w:val="24"/>
        </w:rPr>
        <w:t>y</w:t>
      </w:r>
      <w:r>
        <w:rPr>
          <w:rFonts w:cs="Times New Roman"/>
          <w:b/>
          <w:bCs/>
          <w:color w:val="000000" w:themeColor="text1"/>
          <w:szCs w:val="24"/>
        </w:rPr>
        <w:t xml:space="preserve">! </w:t>
      </w:r>
      <w:r w:rsidR="00B216AB" w:rsidRPr="000F32CB">
        <w:rPr>
          <w:rFonts w:cs="Times New Roman"/>
          <w:b/>
          <w:bCs/>
          <w:color w:val="000000" w:themeColor="text1"/>
          <w:szCs w:val="24"/>
        </w:rPr>
        <w:t>Już</w:t>
      </w:r>
      <w:r w:rsidR="00BF03D1">
        <w:rPr>
          <w:rFonts w:cs="Times New Roman"/>
          <w:b/>
          <w:bCs/>
          <w:color w:val="000000" w:themeColor="text1"/>
          <w:szCs w:val="24"/>
        </w:rPr>
        <w:t xml:space="preserve"> </w:t>
      </w:r>
      <w:r>
        <w:rPr>
          <w:rFonts w:cs="Times New Roman"/>
          <w:b/>
          <w:bCs/>
          <w:color w:val="000000" w:themeColor="text1"/>
          <w:szCs w:val="24"/>
        </w:rPr>
        <w:t>7</w:t>
      </w:r>
      <w:r w:rsidR="00B216AB" w:rsidRPr="000F32CB">
        <w:rPr>
          <w:rFonts w:cs="Times New Roman"/>
          <w:b/>
          <w:bCs/>
          <w:color w:val="000000" w:themeColor="text1"/>
          <w:szCs w:val="24"/>
        </w:rPr>
        <w:t xml:space="preserve"> września w </w:t>
      </w:r>
      <w:r w:rsidR="00BF03D1">
        <w:rPr>
          <w:rFonts w:cs="Times New Roman"/>
          <w:b/>
          <w:bCs/>
          <w:color w:val="000000" w:themeColor="text1"/>
          <w:szCs w:val="24"/>
        </w:rPr>
        <w:t>k</w:t>
      </w:r>
      <w:r w:rsidR="00765D8E" w:rsidRPr="000F32CB">
        <w:rPr>
          <w:rFonts w:cs="Times New Roman"/>
          <w:b/>
          <w:bCs/>
          <w:color w:val="000000" w:themeColor="text1"/>
          <w:szCs w:val="24"/>
        </w:rPr>
        <w:t>inie</w:t>
      </w:r>
      <w:r w:rsidR="00BF03D1">
        <w:rPr>
          <w:rFonts w:cs="Times New Roman"/>
          <w:b/>
          <w:bCs/>
          <w:color w:val="000000" w:themeColor="text1"/>
          <w:szCs w:val="24"/>
        </w:rPr>
        <w:t xml:space="preserve"> Apollo</w:t>
      </w:r>
      <w:r w:rsidR="00765D8E" w:rsidRPr="000F32CB">
        <w:rPr>
          <w:rFonts w:cs="Times New Roman"/>
          <w:b/>
          <w:bCs/>
          <w:color w:val="000000" w:themeColor="text1"/>
          <w:szCs w:val="24"/>
        </w:rPr>
        <w:t xml:space="preserve"> </w:t>
      </w:r>
      <w:r w:rsidR="00BF03D1">
        <w:rPr>
          <w:rFonts w:cs="Times New Roman"/>
          <w:b/>
          <w:bCs/>
          <w:color w:val="000000" w:themeColor="text1"/>
          <w:szCs w:val="24"/>
        </w:rPr>
        <w:br/>
      </w:r>
      <w:r w:rsidR="00765D8E" w:rsidRPr="000F32CB">
        <w:rPr>
          <w:rFonts w:cs="Times New Roman"/>
          <w:b/>
          <w:bCs/>
          <w:color w:val="000000" w:themeColor="text1"/>
          <w:szCs w:val="24"/>
        </w:rPr>
        <w:t>w</w:t>
      </w:r>
      <w:r w:rsidR="00BF03D1">
        <w:rPr>
          <w:rFonts w:cs="Times New Roman"/>
          <w:b/>
          <w:bCs/>
          <w:color w:val="000000" w:themeColor="text1"/>
          <w:szCs w:val="24"/>
        </w:rPr>
        <w:t xml:space="preserve"> Miejskim Domu Kultury w Działdowie</w:t>
      </w:r>
      <w:r w:rsidR="00B216AB" w:rsidRPr="000F32CB">
        <w:rPr>
          <w:rFonts w:cs="Times New Roman"/>
          <w:b/>
          <w:bCs/>
          <w:color w:val="000000" w:themeColor="text1"/>
          <w:szCs w:val="24"/>
        </w:rPr>
        <w:t xml:space="preserve"> </w:t>
      </w:r>
      <w:r w:rsidR="00BF03D1">
        <w:rPr>
          <w:rFonts w:cs="Times New Roman"/>
          <w:b/>
          <w:bCs/>
          <w:color w:val="000000" w:themeColor="text1"/>
          <w:szCs w:val="24"/>
        </w:rPr>
        <w:t>będzie można obejrzeć wybrane filmy</w:t>
      </w:r>
      <w:r w:rsidR="009232C5">
        <w:rPr>
          <w:rFonts w:cs="Times New Roman"/>
          <w:b/>
          <w:bCs/>
          <w:color w:val="000000" w:themeColor="text1"/>
          <w:szCs w:val="24"/>
        </w:rPr>
        <w:t xml:space="preserve"> </w:t>
      </w:r>
      <w:r w:rsidR="00BF03D1">
        <w:rPr>
          <w:rFonts w:cs="Times New Roman"/>
          <w:b/>
          <w:bCs/>
          <w:color w:val="000000" w:themeColor="text1"/>
          <w:szCs w:val="24"/>
        </w:rPr>
        <w:t>krótkometrażowe ubiegłorocznego konkursu olsztyńskiego festiwalu.</w:t>
      </w:r>
      <w:r w:rsidR="00B216AB" w:rsidRPr="000F32CB">
        <w:rPr>
          <w:rFonts w:cs="Times New Roman"/>
          <w:b/>
          <w:bCs/>
          <w:color w:val="000000" w:themeColor="text1"/>
          <w:szCs w:val="24"/>
        </w:rPr>
        <w:t xml:space="preserve"> </w:t>
      </w:r>
      <w:r w:rsidR="00431FFA" w:rsidRPr="002F32FC">
        <w:rPr>
          <w:rFonts w:cs="Times New Roman"/>
          <w:b/>
          <w:bCs/>
          <w:color w:val="000000" w:themeColor="text1"/>
          <w:szCs w:val="24"/>
        </w:rPr>
        <w:t>Wstęp na wszystkie projekcje jest bezpłatny</w:t>
      </w:r>
      <w:r w:rsidR="00431FFA" w:rsidRPr="002F32FC">
        <w:rPr>
          <w:rFonts w:cs="Times New Roman"/>
          <w:color w:val="000000" w:themeColor="text1"/>
          <w:szCs w:val="24"/>
        </w:rPr>
        <w:t>.</w:t>
      </w:r>
    </w:p>
    <w:p w14:paraId="620B4C63" w14:textId="391804F6" w:rsidR="00B216AB" w:rsidRPr="000F32CB" w:rsidRDefault="00B216AB" w:rsidP="0076170A">
      <w:pPr>
        <w:jc w:val="both"/>
        <w:rPr>
          <w:rFonts w:cs="Times New Roman"/>
          <w:b/>
          <w:bCs/>
          <w:color w:val="000000" w:themeColor="text1"/>
          <w:szCs w:val="24"/>
        </w:rPr>
      </w:pPr>
    </w:p>
    <w:p w14:paraId="667E674D" w14:textId="77777777" w:rsidR="00B216AB" w:rsidRPr="00EF37E8" w:rsidRDefault="00B216AB" w:rsidP="00B216AB">
      <w:pPr>
        <w:jc w:val="both"/>
        <w:rPr>
          <w:rFonts w:cs="Times New Roman"/>
          <w:b/>
          <w:bCs/>
          <w:szCs w:val="24"/>
        </w:rPr>
      </w:pPr>
    </w:p>
    <w:p w14:paraId="73DA9196" w14:textId="29F5D1F8" w:rsidR="00BF03D1" w:rsidRDefault="00B216AB" w:rsidP="00B216AB">
      <w:pPr>
        <w:jc w:val="both"/>
        <w:rPr>
          <w:rFonts w:cs="Times New Roman"/>
          <w:szCs w:val="24"/>
        </w:rPr>
      </w:pPr>
      <w:r w:rsidRPr="00EF37E8">
        <w:rPr>
          <w:rFonts w:cs="Times New Roman"/>
          <w:szCs w:val="24"/>
        </w:rPr>
        <w:t>Przez najbliższe tygodnie</w:t>
      </w:r>
      <w:r w:rsidR="00BF03D1">
        <w:rPr>
          <w:rFonts w:cs="Times New Roman"/>
          <w:szCs w:val="24"/>
        </w:rPr>
        <w:t xml:space="preserve"> widzowie</w:t>
      </w:r>
      <w:r w:rsidRPr="00EF37E8">
        <w:rPr>
          <w:rFonts w:cs="Times New Roman"/>
          <w:szCs w:val="24"/>
        </w:rPr>
        <w:t xml:space="preserve"> w </w:t>
      </w:r>
      <w:r w:rsidR="00FC4707" w:rsidRPr="00FC4707">
        <w:rPr>
          <w:rFonts w:cs="Times New Roman"/>
          <w:b/>
          <w:bCs/>
          <w:szCs w:val="24"/>
        </w:rPr>
        <w:t>Działdowie</w:t>
      </w:r>
      <w:r w:rsidR="00FC4707">
        <w:rPr>
          <w:rFonts w:cs="Times New Roman"/>
          <w:szCs w:val="24"/>
        </w:rPr>
        <w:t xml:space="preserve">, </w:t>
      </w:r>
      <w:r w:rsidR="00FC4707" w:rsidRPr="00FC4707">
        <w:rPr>
          <w:rFonts w:cs="Times New Roman"/>
          <w:b/>
          <w:bCs/>
          <w:szCs w:val="24"/>
        </w:rPr>
        <w:t>Elblągu</w:t>
      </w:r>
      <w:r w:rsidR="00FC4707">
        <w:rPr>
          <w:rFonts w:cs="Times New Roman"/>
          <w:szCs w:val="24"/>
        </w:rPr>
        <w:t xml:space="preserve">, </w:t>
      </w:r>
      <w:r w:rsidR="00FC4707" w:rsidRPr="00FC4707">
        <w:rPr>
          <w:rFonts w:cs="Times New Roman"/>
          <w:b/>
          <w:bCs/>
          <w:szCs w:val="24"/>
        </w:rPr>
        <w:t>Bartoszycach</w:t>
      </w:r>
      <w:r w:rsidR="00FC4707">
        <w:rPr>
          <w:rFonts w:cs="Times New Roman"/>
          <w:szCs w:val="24"/>
        </w:rPr>
        <w:t xml:space="preserve">, </w:t>
      </w:r>
      <w:r w:rsidR="00FC4707" w:rsidRPr="00FC4707">
        <w:rPr>
          <w:rFonts w:cs="Times New Roman"/>
          <w:b/>
          <w:bCs/>
          <w:szCs w:val="24"/>
        </w:rPr>
        <w:t>Braniewie</w:t>
      </w:r>
      <w:r w:rsidR="00FC4707">
        <w:rPr>
          <w:rFonts w:cs="Times New Roman"/>
          <w:szCs w:val="24"/>
        </w:rPr>
        <w:t xml:space="preserve">, </w:t>
      </w:r>
      <w:r w:rsidR="00FC4707" w:rsidRPr="00FC4707">
        <w:rPr>
          <w:rFonts w:cs="Times New Roman"/>
          <w:b/>
          <w:bCs/>
          <w:szCs w:val="24"/>
        </w:rPr>
        <w:t>Lidzbarku</w:t>
      </w:r>
      <w:r w:rsidR="00FC4707">
        <w:rPr>
          <w:rFonts w:cs="Times New Roman"/>
          <w:b/>
          <w:bCs/>
          <w:szCs w:val="24"/>
        </w:rPr>
        <w:t xml:space="preserve"> Warmińskim</w:t>
      </w:r>
      <w:r w:rsidR="00FC4707" w:rsidRPr="00FC4707">
        <w:rPr>
          <w:rFonts w:cs="Times New Roman"/>
          <w:b/>
          <w:bCs/>
          <w:szCs w:val="24"/>
        </w:rPr>
        <w:t>,</w:t>
      </w:r>
      <w:r w:rsidR="00FC4707">
        <w:rPr>
          <w:rFonts w:cs="Times New Roman"/>
          <w:szCs w:val="24"/>
        </w:rPr>
        <w:t xml:space="preserve"> </w:t>
      </w:r>
      <w:r w:rsidR="00FC4707" w:rsidRPr="00FC4707">
        <w:rPr>
          <w:rFonts w:cs="Times New Roman"/>
          <w:b/>
          <w:bCs/>
          <w:szCs w:val="24"/>
        </w:rPr>
        <w:t>Dobrym Mieście</w:t>
      </w:r>
      <w:r w:rsidR="00FC4707">
        <w:rPr>
          <w:rFonts w:cs="Times New Roman"/>
          <w:szCs w:val="24"/>
        </w:rPr>
        <w:t xml:space="preserve">, </w:t>
      </w:r>
      <w:r w:rsidR="00FC4707" w:rsidRPr="00FC4707">
        <w:rPr>
          <w:rFonts w:cs="Times New Roman"/>
          <w:b/>
          <w:bCs/>
          <w:szCs w:val="24"/>
        </w:rPr>
        <w:t>Ełku</w:t>
      </w:r>
      <w:r w:rsidR="00FC4707">
        <w:rPr>
          <w:rFonts w:cs="Times New Roman"/>
          <w:szCs w:val="24"/>
        </w:rPr>
        <w:t xml:space="preserve"> i </w:t>
      </w:r>
      <w:r w:rsidR="00FC4707" w:rsidRPr="00FC4707">
        <w:rPr>
          <w:rFonts w:cs="Times New Roman"/>
          <w:b/>
          <w:bCs/>
          <w:szCs w:val="24"/>
        </w:rPr>
        <w:t>Iławie</w:t>
      </w:r>
      <w:r w:rsidR="00FC4707">
        <w:rPr>
          <w:rFonts w:cs="Times New Roman"/>
          <w:szCs w:val="24"/>
        </w:rPr>
        <w:t xml:space="preserve"> </w:t>
      </w:r>
      <w:r w:rsidR="004B5377" w:rsidRPr="00EF37E8">
        <w:rPr>
          <w:rFonts w:cs="Times New Roman"/>
          <w:szCs w:val="24"/>
        </w:rPr>
        <w:t>zobaczą</w:t>
      </w:r>
      <w:r w:rsidRPr="00EF37E8">
        <w:rPr>
          <w:rFonts w:cs="Times New Roman"/>
          <w:szCs w:val="24"/>
        </w:rPr>
        <w:t xml:space="preserve"> cztery filmy </w:t>
      </w:r>
      <w:r w:rsidR="004531C2" w:rsidRPr="00EF37E8">
        <w:rPr>
          <w:rFonts w:cs="Times New Roman"/>
          <w:szCs w:val="24"/>
        </w:rPr>
        <w:t>z programu</w:t>
      </w:r>
      <w:r w:rsidR="00FC4707">
        <w:rPr>
          <w:rFonts w:cs="Times New Roman"/>
          <w:szCs w:val="24"/>
        </w:rPr>
        <w:t xml:space="preserve"> 7</w:t>
      </w:r>
      <w:r w:rsidRPr="00EF37E8">
        <w:rPr>
          <w:rFonts w:cs="Times New Roman"/>
          <w:szCs w:val="24"/>
        </w:rPr>
        <w:t>. edycji WAMA Film Festival</w:t>
      </w:r>
      <w:r w:rsidR="00BF03D1">
        <w:rPr>
          <w:rFonts w:cs="Times New Roman"/>
          <w:szCs w:val="24"/>
        </w:rPr>
        <w:t xml:space="preserve">. </w:t>
      </w:r>
      <w:r w:rsidRPr="00EF37E8">
        <w:rPr>
          <w:rFonts w:cs="Times New Roman"/>
          <w:szCs w:val="24"/>
        </w:rPr>
        <w:t>W</w:t>
      </w:r>
      <w:r w:rsidR="00BF03D1">
        <w:rPr>
          <w:rFonts w:cs="Times New Roman"/>
          <w:szCs w:val="24"/>
        </w:rPr>
        <w:t xml:space="preserve"> </w:t>
      </w:r>
      <w:r w:rsidRPr="00EF37E8">
        <w:rPr>
          <w:rFonts w:cs="Times New Roman"/>
          <w:szCs w:val="24"/>
        </w:rPr>
        <w:t>ramach Retrospekcji zostaną pokazane</w:t>
      </w:r>
      <w:r w:rsidR="004531C2" w:rsidRPr="00EF37E8">
        <w:rPr>
          <w:rFonts w:cs="Times New Roman"/>
          <w:szCs w:val="24"/>
        </w:rPr>
        <w:t xml:space="preserve"> trzy krótkie metraże oraz pełnometrażowy film</w:t>
      </w:r>
      <w:r w:rsidR="00BF03D1">
        <w:rPr>
          <w:rFonts w:cs="Times New Roman"/>
          <w:szCs w:val="24"/>
        </w:rPr>
        <w:t xml:space="preserve"> fabularny</w:t>
      </w:r>
      <w:r w:rsidRPr="00EF37E8">
        <w:rPr>
          <w:rFonts w:cs="Times New Roman"/>
          <w:szCs w:val="24"/>
        </w:rPr>
        <w:t>.</w:t>
      </w:r>
      <w:r w:rsidR="00BF03D1">
        <w:rPr>
          <w:rFonts w:cs="Times New Roman"/>
          <w:szCs w:val="24"/>
        </w:rPr>
        <w:t xml:space="preserve"> </w:t>
      </w:r>
      <w:r w:rsidR="00D441F4">
        <w:rPr>
          <w:rFonts w:cs="Times New Roman"/>
          <w:szCs w:val="24"/>
        </w:rPr>
        <w:t xml:space="preserve">Na program składają się </w:t>
      </w:r>
      <w:r w:rsidR="00BF03D1">
        <w:rPr>
          <w:rFonts w:cs="Times New Roman"/>
          <w:szCs w:val="24"/>
        </w:rPr>
        <w:t>zdobywc</w:t>
      </w:r>
      <w:r w:rsidR="00D441F4">
        <w:rPr>
          <w:rFonts w:cs="Times New Roman"/>
          <w:szCs w:val="24"/>
        </w:rPr>
        <w:t>a</w:t>
      </w:r>
      <w:r w:rsidR="00BF03D1">
        <w:rPr>
          <w:rFonts w:cs="Times New Roman"/>
          <w:szCs w:val="24"/>
        </w:rPr>
        <w:t xml:space="preserve"> Grand Prix</w:t>
      </w:r>
      <w:r w:rsidR="00765D8E" w:rsidRPr="00EF37E8">
        <w:rPr>
          <w:rFonts w:cs="Times New Roman"/>
          <w:szCs w:val="24"/>
        </w:rPr>
        <w:t xml:space="preserve"> Konkursu Filmów Krótkich</w:t>
      </w:r>
      <w:r w:rsidR="00BF03D1">
        <w:rPr>
          <w:rFonts w:cs="Times New Roman"/>
          <w:szCs w:val="24"/>
        </w:rPr>
        <w:t xml:space="preserve"> oraz Nagrody Jury Warmii i Mazur</w:t>
      </w:r>
      <w:r w:rsidR="00765D8E" w:rsidRPr="00EF37E8">
        <w:rPr>
          <w:rFonts w:cs="Times New Roman"/>
          <w:szCs w:val="24"/>
        </w:rPr>
        <w:t xml:space="preserve"> „</w:t>
      </w:r>
      <w:r w:rsidR="00BF03D1">
        <w:rPr>
          <w:rFonts w:cs="Times New Roman"/>
          <w:szCs w:val="24"/>
        </w:rPr>
        <w:t>Dalej jest dzień</w:t>
      </w:r>
      <w:r w:rsidR="00765D8E" w:rsidRPr="00EF37E8">
        <w:rPr>
          <w:rFonts w:cs="Times New Roman"/>
          <w:szCs w:val="24"/>
        </w:rPr>
        <w:t>”</w:t>
      </w:r>
      <w:r w:rsidR="00BF03D1">
        <w:rPr>
          <w:rFonts w:cs="Times New Roman"/>
          <w:szCs w:val="24"/>
        </w:rPr>
        <w:t xml:space="preserve"> Damiana Kocura, </w:t>
      </w:r>
      <w:r w:rsidR="00D441F4">
        <w:rPr>
          <w:rFonts w:cs="Times New Roman"/>
          <w:szCs w:val="24"/>
        </w:rPr>
        <w:t>laureat</w:t>
      </w:r>
      <w:r w:rsidR="00BF03D1">
        <w:rPr>
          <w:rFonts w:cs="Times New Roman"/>
          <w:szCs w:val="24"/>
        </w:rPr>
        <w:t xml:space="preserve"> Nagrod</w:t>
      </w:r>
      <w:r w:rsidR="00D441F4">
        <w:rPr>
          <w:rFonts w:cs="Times New Roman"/>
          <w:szCs w:val="24"/>
        </w:rPr>
        <w:t>y</w:t>
      </w:r>
      <w:r w:rsidR="00BF03D1">
        <w:rPr>
          <w:rFonts w:cs="Times New Roman"/>
          <w:szCs w:val="24"/>
        </w:rPr>
        <w:t xml:space="preserve"> Specjaln</w:t>
      </w:r>
      <w:r w:rsidR="00D441F4">
        <w:rPr>
          <w:rFonts w:cs="Times New Roman"/>
          <w:szCs w:val="24"/>
        </w:rPr>
        <w:t>ej</w:t>
      </w:r>
      <w:r w:rsidR="00BF03D1">
        <w:rPr>
          <w:rFonts w:cs="Times New Roman"/>
          <w:szCs w:val="24"/>
        </w:rPr>
        <w:t xml:space="preserve"> Michelin Polska</w:t>
      </w:r>
      <w:r w:rsidR="00D441F4">
        <w:rPr>
          <w:rFonts w:cs="Times New Roman"/>
          <w:szCs w:val="24"/>
        </w:rPr>
        <w:t xml:space="preserve"> SA</w:t>
      </w:r>
      <w:r w:rsidR="00BF03D1">
        <w:rPr>
          <w:rFonts w:cs="Times New Roman"/>
          <w:szCs w:val="24"/>
        </w:rPr>
        <w:t xml:space="preserve"> „</w:t>
      </w:r>
      <w:proofErr w:type="spellStart"/>
      <w:r w:rsidR="00BF03D1">
        <w:rPr>
          <w:rFonts w:cs="Times New Roman"/>
          <w:szCs w:val="24"/>
        </w:rPr>
        <w:t>Noami</w:t>
      </w:r>
      <w:r w:rsidR="00D441F4">
        <w:rPr>
          <w:rFonts w:cs="Times New Roman"/>
          <w:szCs w:val="24"/>
        </w:rPr>
        <w:t>a</w:t>
      </w:r>
      <w:proofErr w:type="spellEnd"/>
      <w:r w:rsidR="00BF03D1">
        <w:rPr>
          <w:rFonts w:cs="Times New Roman"/>
          <w:szCs w:val="24"/>
        </w:rPr>
        <w:t xml:space="preserve">” Antonio </w:t>
      </w:r>
      <w:proofErr w:type="spellStart"/>
      <w:r w:rsidR="00BF03D1">
        <w:rPr>
          <w:rFonts w:cs="Times New Roman"/>
          <w:szCs w:val="24"/>
        </w:rPr>
        <w:t>Galdameza</w:t>
      </w:r>
      <w:proofErr w:type="spellEnd"/>
      <w:r w:rsidR="00BF03D1">
        <w:rPr>
          <w:rFonts w:cs="Times New Roman"/>
          <w:szCs w:val="24"/>
        </w:rPr>
        <w:t xml:space="preserve"> oraz</w:t>
      </w:r>
      <w:r w:rsidR="00C516FF">
        <w:rPr>
          <w:rFonts w:cs="Times New Roman"/>
          <w:szCs w:val="24"/>
        </w:rPr>
        <w:t xml:space="preserve"> nominowan</w:t>
      </w:r>
      <w:r w:rsidR="00D441F4">
        <w:rPr>
          <w:rFonts w:cs="Times New Roman"/>
          <w:szCs w:val="24"/>
        </w:rPr>
        <w:t>a</w:t>
      </w:r>
      <w:r w:rsidR="00C516FF">
        <w:rPr>
          <w:rFonts w:cs="Times New Roman"/>
          <w:szCs w:val="24"/>
        </w:rPr>
        <w:t xml:space="preserve"> do Nagród im. Jana Machulskiego „We </w:t>
      </w:r>
      <w:proofErr w:type="spellStart"/>
      <w:r w:rsidR="00C516FF">
        <w:rPr>
          <w:rFonts w:cs="Times New Roman"/>
          <w:szCs w:val="24"/>
        </w:rPr>
        <w:t>have</w:t>
      </w:r>
      <w:proofErr w:type="spellEnd"/>
      <w:r w:rsidR="00C516FF">
        <w:rPr>
          <w:rFonts w:cs="Times New Roman"/>
          <w:szCs w:val="24"/>
        </w:rPr>
        <w:t xml:space="preserve"> one </w:t>
      </w:r>
      <w:proofErr w:type="spellStart"/>
      <w:r w:rsidR="00C516FF">
        <w:rPr>
          <w:rFonts w:cs="Times New Roman"/>
          <w:szCs w:val="24"/>
        </w:rPr>
        <w:t>heart</w:t>
      </w:r>
      <w:proofErr w:type="spellEnd"/>
      <w:r w:rsidR="00C516FF">
        <w:rPr>
          <w:rFonts w:cs="Times New Roman"/>
          <w:szCs w:val="24"/>
        </w:rPr>
        <w:t>” w reżyserii Katarzyny Warzechy.</w:t>
      </w:r>
      <w:r w:rsidR="00D441F4">
        <w:rPr>
          <w:rFonts w:cs="Times New Roman"/>
          <w:szCs w:val="24"/>
        </w:rPr>
        <w:t xml:space="preserve"> Ostatnim filmem jest </w:t>
      </w:r>
      <w:r w:rsidR="00A754C9">
        <w:rPr>
          <w:rFonts w:cs="Times New Roman"/>
          <w:szCs w:val="24"/>
        </w:rPr>
        <w:t xml:space="preserve">zdobywca </w:t>
      </w:r>
      <w:r w:rsidR="00D556A1">
        <w:rPr>
          <w:rFonts w:cs="Times New Roman"/>
          <w:szCs w:val="24"/>
        </w:rPr>
        <w:t>wyróżnienia</w:t>
      </w:r>
      <w:r w:rsidR="00A754C9">
        <w:rPr>
          <w:rFonts w:cs="Times New Roman"/>
          <w:szCs w:val="24"/>
        </w:rPr>
        <w:t xml:space="preserve"> </w:t>
      </w:r>
      <w:r w:rsidR="00D441F4">
        <w:rPr>
          <w:rFonts w:cs="Times New Roman"/>
          <w:szCs w:val="24"/>
        </w:rPr>
        <w:t xml:space="preserve">olsztyńskiej </w:t>
      </w:r>
      <w:r w:rsidR="00A754C9">
        <w:rPr>
          <w:rFonts w:cs="Times New Roman"/>
          <w:szCs w:val="24"/>
        </w:rPr>
        <w:t>publiczności</w:t>
      </w:r>
      <w:r w:rsidR="00D441F4">
        <w:rPr>
          <w:rFonts w:cs="Times New Roman"/>
          <w:szCs w:val="24"/>
        </w:rPr>
        <w:t xml:space="preserve"> -</w:t>
      </w:r>
      <w:r w:rsidR="00A754C9">
        <w:rPr>
          <w:rFonts w:cs="Times New Roman"/>
          <w:szCs w:val="24"/>
        </w:rPr>
        <w:t xml:space="preserve"> </w:t>
      </w:r>
      <w:r w:rsidR="00054F60" w:rsidRPr="00935C41">
        <w:rPr>
          <w:rFonts w:cs="Times New Roman"/>
          <w:color w:val="000000"/>
          <w:szCs w:val="24"/>
          <w:shd w:val="clear" w:color="auto" w:fill="FFFFFF"/>
        </w:rPr>
        <w:t>„</w:t>
      </w:r>
      <w:r w:rsidR="00054F60" w:rsidRPr="00935C41">
        <w:rPr>
          <w:rFonts w:cs="Times New Roman"/>
          <w:b/>
          <w:bCs/>
          <w:color w:val="000000"/>
          <w:szCs w:val="24"/>
          <w:shd w:val="clear" w:color="auto" w:fill="FFFFFF"/>
        </w:rPr>
        <w:t>Nadzieja</w:t>
      </w:r>
      <w:r w:rsidR="00054F60" w:rsidRPr="00935C41">
        <w:rPr>
          <w:rFonts w:cs="Times New Roman"/>
          <w:color w:val="000000"/>
          <w:szCs w:val="24"/>
          <w:shd w:val="clear" w:color="auto" w:fill="FFFFFF"/>
        </w:rPr>
        <w:t>”</w:t>
      </w:r>
      <w:r w:rsidR="00054F60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054F60" w:rsidRPr="00054F60">
        <w:rPr>
          <w:rFonts w:cs="Times New Roman"/>
          <w:szCs w:val="24"/>
        </w:rPr>
        <w:t xml:space="preserve">w reżyserii Marii </w:t>
      </w:r>
      <w:proofErr w:type="spellStart"/>
      <w:r w:rsidR="00054F60" w:rsidRPr="00054F60">
        <w:rPr>
          <w:rFonts w:cs="Times New Roman"/>
          <w:szCs w:val="24"/>
        </w:rPr>
        <w:t>Sødahl</w:t>
      </w:r>
      <w:proofErr w:type="spellEnd"/>
      <w:r w:rsidR="009232C5">
        <w:rPr>
          <w:rFonts w:cs="Times New Roman"/>
          <w:szCs w:val="24"/>
        </w:rPr>
        <w:t xml:space="preserve"> </w:t>
      </w:r>
      <w:r w:rsidR="009232C5">
        <w:rPr>
          <w:rFonts w:cs="Times New Roman"/>
          <w:szCs w:val="24"/>
        </w:rPr>
        <w:br/>
      </w:r>
      <w:r w:rsidR="00054F60" w:rsidRPr="00935C41">
        <w:rPr>
          <w:rFonts w:cs="Times New Roman"/>
          <w:color w:val="000000"/>
          <w:szCs w:val="24"/>
          <w:shd w:val="clear" w:color="auto" w:fill="FFFFFF"/>
        </w:rPr>
        <w:t>z</w:t>
      </w:r>
      <w:r w:rsidR="00054F60">
        <w:rPr>
          <w:rFonts w:cs="Times New Roman"/>
          <w:color w:val="000000"/>
          <w:szCs w:val="24"/>
          <w:shd w:val="clear" w:color="auto" w:fill="FFFFFF"/>
        </w:rPr>
        <w:t xml:space="preserve"> poruszającą kreacją</w:t>
      </w:r>
      <w:r w:rsidR="00054F60" w:rsidRPr="00935C41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="00054F60" w:rsidRPr="00935C41">
        <w:rPr>
          <w:rFonts w:cs="Times New Roman"/>
          <w:color w:val="000000"/>
          <w:szCs w:val="24"/>
          <w:shd w:val="clear" w:color="auto" w:fill="FFFFFF"/>
        </w:rPr>
        <w:t>Stellan</w:t>
      </w:r>
      <w:r w:rsidR="00054F60">
        <w:rPr>
          <w:rFonts w:cs="Times New Roman"/>
          <w:color w:val="000000"/>
          <w:szCs w:val="24"/>
          <w:shd w:val="clear" w:color="auto" w:fill="FFFFFF"/>
        </w:rPr>
        <w:t>a</w:t>
      </w:r>
      <w:proofErr w:type="spellEnd"/>
      <w:r w:rsidR="00054F60" w:rsidRPr="00935C41">
        <w:rPr>
          <w:rFonts w:cs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="00054F60" w:rsidRPr="00935C41">
        <w:rPr>
          <w:rFonts w:cs="Times New Roman"/>
          <w:color w:val="000000"/>
          <w:szCs w:val="24"/>
          <w:shd w:val="clear" w:color="auto" w:fill="FFFFFF"/>
        </w:rPr>
        <w:t>Skarskard</w:t>
      </w:r>
      <w:r w:rsidR="00054F60">
        <w:rPr>
          <w:rFonts w:cs="Times New Roman"/>
          <w:color w:val="000000"/>
          <w:szCs w:val="24"/>
          <w:shd w:val="clear" w:color="auto" w:fill="FFFFFF"/>
        </w:rPr>
        <w:t>a</w:t>
      </w:r>
      <w:proofErr w:type="spellEnd"/>
      <w:r w:rsidR="00054F60">
        <w:rPr>
          <w:rFonts w:cs="Times New Roman"/>
          <w:color w:val="000000"/>
          <w:szCs w:val="24"/>
          <w:shd w:val="clear" w:color="auto" w:fill="FFFFFF"/>
        </w:rPr>
        <w:t>.</w:t>
      </w:r>
      <w:r w:rsidR="00054F60" w:rsidRPr="00935C41"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14:paraId="4E127E69" w14:textId="3688687F" w:rsidR="00832413" w:rsidRDefault="00832413" w:rsidP="00B216AB">
      <w:pPr>
        <w:jc w:val="both"/>
        <w:rPr>
          <w:rFonts w:cs="Times New Roman"/>
          <w:szCs w:val="24"/>
        </w:rPr>
      </w:pPr>
    </w:p>
    <w:p w14:paraId="5F0EA10A" w14:textId="76B691B9" w:rsidR="00B216AB" w:rsidRPr="003D4CF9" w:rsidRDefault="001C38E8" w:rsidP="00B216AB">
      <w:pPr>
        <w:jc w:val="both"/>
        <w:rPr>
          <w:rFonts w:cs="Times New Roman"/>
          <w:i/>
          <w:iCs/>
          <w:color w:val="222222"/>
          <w:szCs w:val="24"/>
          <w:shd w:val="clear" w:color="auto" w:fill="FFFFFF"/>
        </w:rPr>
      </w:pPr>
      <w:r w:rsidRPr="001C38E8">
        <w:rPr>
          <w:rFonts w:cs="Times New Roman"/>
          <w:i/>
          <w:iCs/>
          <w:color w:val="222222"/>
          <w:szCs w:val="24"/>
          <w:shd w:val="clear" w:color="auto" w:fill="FFFFFF"/>
        </w:rPr>
        <w:t>W ramach Retrospekcji widzowie zobaczą nagrodzone tytuły z ubiegłorocznej edycji WAMA Film Festival. Od ośmiu lat rozwijamy wydarzenie, które promuje ambitne filmy na ważne tematy.</w:t>
      </w:r>
      <w:r w:rsidR="003D4CF9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 </w:t>
      </w:r>
      <w:r w:rsidRPr="001C38E8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Chcemy, aby docierały one poza stolicę regionu, dlatego współpraca z lokalnymi kinami i domami kultury jest dla nas tak istotna. Wspólnie możemy prezentować wartościową sztukę filmową w całym regionie Warmii i Mazur. Od 5 października zapraszam na kolejną edycję festiwalu do Olsztyna, </w:t>
      </w:r>
      <w:r w:rsidR="003D4CF9">
        <w:rPr>
          <w:rFonts w:cs="Times New Roman"/>
          <w:i/>
          <w:iCs/>
          <w:color w:val="222222"/>
          <w:szCs w:val="24"/>
          <w:shd w:val="clear" w:color="auto" w:fill="FFFFFF"/>
        </w:rPr>
        <w:br/>
      </w:r>
      <w:r w:rsidRPr="001C38E8">
        <w:rPr>
          <w:rFonts w:cs="Times New Roman"/>
          <w:i/>
          <w:iCs/>
          <w:color w:val="222222"/>
          <w:szCs w:val="24"/>
          <w:shd w:val="clear" w:color="auto" w:fill="FFFFFF"/>
        </w:rPr>
        <w:t>w tym roku hasłem przewodnim jest NORMALNOŚĆ</w:t>
      </w:r>
      <w:r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 </w:t>
      </w:r>
      <w:r w:rsidR="00B216AB" w:rsidRPr="00EF37E8">
        <w:rPr>
          <w:rFonts w:cs="Times New Roman"/>
          <w:szCs w:val="24"/>
        </w:rPr>
        <w:t xml:space="preserve">– </w:t>
      </w:r>
      <w:r w:rsidR="00A754C9">
        <w:rPr>
          <w:rFonts w:cs="Times New Roman"/>
          <w:szCs w:val="24"/>
        </w:rPr>
        <w:t>mówi</w:t>
      </w:r>
      <w:r w:rsidR="00B216AB" w:rsidRPr="00EF37E8">
        <w:rPr>
          <w:rFonts w:cs="Times New Roman"/>
          <w:szCs w:val="24"/>
        </w:rPr>
        <w:t xml:space="preserve"> </w:t>
      </w:r>
      <w:r w:rsidR="00B216AB" w:rsidRPr="00EF37E8">
        <w:rPr>
          <w:rFonts w:cs="Times New Roman"/>
          <w:b/>
          <w:bCs/>
          <w:szCs w:val="24"/>
        </w:rPr>
        <w:t xml:space="preserve">Marcin Kot </w:t>
      </w:r>
      <w:proofErr w:type="spellStart"/>
      <w:r w:rsidR="00B216AB" w:rsidRPr="00EF37E8">
        <w:rPr>
          <w:rFonts w:cs="Times New Roman"/>
          <w:b/>
          <w:bCs/>
          <w:szCs w:val="24"/>
        </w:rPr>
        <w:t>Bastkowski</w:t>
      </w:r>
      <w:proofErr w:type="spellEnd"/>
      <w:r w:rsidR="00B216AB" w:rsidRPr="00EF37E8">
        <w:rPr>
          <w:rFonts w:cs="Times New Roman"/>
          <w:szCs w:val="24"/>
        </w:rPr>
        <w:t xml:space="preserve">, dyrektor WAMA Film </w:t>
      </w:r>
      <w:r w:rsidR="00B216AB" w:rsidRPr="000F32CB">
        <w:rPr>
          <w:rFonts w:cs="Times New Roman"/>
          <w:color w:val="000000" w:themeColor="text1"/>
          <w:szCs w:val="24"/>
        </w:rPr>
        <w:t>Festi</w:t>
      </w:r>
      <w:r w:rsidR="0076170A" w:rsidRPr="000F32CB">
        <w:rPr>
          <w:rFonts w:cs="Times New Roman"/>
          <w:color w:val="000000" w:themeColor="text1"/>
          <w:szCs w:val="24"/>
        </w:rPr>
        <w:t>v</w:t>
      </w:r>
      <w:r w:rsidR="00B216AB" w:rsidRPr="000F32CB">
        <w:rPr>
          <w:rFonts w:cs="Times New Roman"/>
          <w:color w:val="000000" w:themeColor="text1"/>
          <w:szCs w:val="24"/>
        </w:rPr>
        <w:t>al.</w:t>
      </w:r>
    </w:p>
    <w:p w14:paraId="2D04AB12" w14:textId="77777777" w:rsidR="00A754C9" w:rsidRDefault="00A754C9" w:rsidP="00B216AB">
      <w:pPr>
        <w:jc w:val="both"/>
        <w:rPr>
          <w:rFonts w:cs="Times New Roman"/>
          <w:szCs w:val="24"/>
        </w:rPr>
      </w:pPr>
    </w:p>
    <w:p w14:paraId="4F44D44C" w14:textId="6D0601E3" w:rsidR="00B216AB" w:rsidRDefault="00B216AB" w:rsidP="00B216AB">
      <w:pPr>
        <w:jc w:val="both"/>
        <w:rPr>
          <w:rFonts w:cs="Times New Roman"/>
          <w:color w:val="000000" w:themeColor="text1"/>
          <w:szCs w:val="24"/>
        </w:rPr>
      </w:pPr>
      <w:r w:rsidRPr="00EF37E8">
        <w:rPr>
          <w:rFonts w:cs="Times New Roman"/>
          <w:szCs w:val="24"/>
        </w:rPr>
        <w:t xml:space="preserve">Partnerami tegorocznej </w:t>
      </w:r>
      <w:r w:rsidR="00054F60">
        <w:rPr>
          <w:rFonts w:cs="Times New Roman"/>
          <w:szCs w:val="24"/>
        </w:rPr>
        <w:t>R</w:t>
      </w:r>
      <w:r w:rsidRPr="00EF37E8">
        <w:rPr>
          <w:rFonts w:cs="Times New Roman"/>
          <w:szCs w:val="24"/>
        </w:rPr>
        <w:t xml:space="preserve">etrospekcji są: </w:t>
      </w:r>
      <w:r w:rsidR="007332EC" w:rsidRPr="00EF37E8">
        <w:rPr>
          <w:rFonts w:cs="Times New Roman"/>
          <w:szCs w:val="24"/>
        </w:rPr>
        <w:t xml:space="preserve">Miejski Dom </w:t>
      </w:r>
      <w:r w:rsidR="007332EC" w:rsidRPr="002F32FC">
        <w:rPr>
          <w:rFonts w:cs="Times New Roman"/>
          <w:color w:val="000000" w:themeColor="text1"/>
          <w:szCs w:val="24"/>
        </w:rPr>
        <w:t>Kultury w Działdowie</w:t>
      </w:r>
      <w:r w:rsidR="007332EC">
        <w:rPr>
          <w:rFonts w:cs="Times New Roman"/>
          <w:color w:val="000000" w:themeColor="text1"/>
          <w:szCs w:val="24"/>
        </w:rPr>
        <w:t>,</w:t>
      </w:r>
      <w:r w:rsidR="007332EC">
        <w:rPr>
          <w:rFonts w:cs="Times New Roman"/>
          <w:szCs w:val="24"/>
        </w:rPr>
        <w:t xml:space="preserve"> </w:t>
      </w:r>
      <w:r w:rsidRPr="00EF37E8">
        <w:rPr>
          <w:rFonts w:cs="Times New Roman"/>
          <w:szCs w:val="24"/>
        </w:rPr>
        <w:t xml:space="preserve">kino Światowid </w:t>
      </w:r>
      <w:r w:rsidR="007332EC">
        <w:rPr>
          <w:rFonts w:cs="Times New Roman"/>
          <w:szCs w:val="24"/>
        </w:rPr>
        <w:br/>
      </w:r>
      <w:r w:rsidRPr="00EF37E8">
        <w:rPr>
          <w:rFonts w:cs="Times New Roman"/>
          <w:szCs w:val="24"/>
        </w:rPr>
        <w:t xml:space="preserve">w Elblągu, </w:t>
      </w:r>
      <w:r w:rsidR="004531C2" w:rsidRPr="00EF37E8">
        <w:rPr>
          <w:rFonts w:cs="Times New Roman"/>
          <w:szCs w:val="24"/>
        </w:rPr>
        <w:t>Bartoszycki Dom Kultury,</w:t>
      </w:r>
      <w:r w:rsidR="007332EC">
        <w:rPr>
          <w:rFonts w:cs="Times New Roman"/>
          <w:szCs w:val="24"/>
        </w:rPr>
        <w:t xml:space="preserve"> </w:t>
      </w:r>
      <w:r w:rsidR="007332EC" w:rsidRPr="002F32FC">
        <w:rPr>
          <w:rFonts w:cs="Times New Roman"/>
          <w:color w:val="000000" w:themeColor="text1"/>
          <w:szCs w:val="24"/>
        </w:rPr>
        <w:t>Braniewskie Centrum Kultury</w:t>
      </w:r>
      <w:r w:rsidR="007332EC">
        <w:rPr>
          <w:rFonts w:cs="Times New Roman"/>
          <w:color w:val="000000" w:themeColor="text1"/>
          <w:szCs w:val="24"/>
        </w:rPr>
        <w:t xml:space="preserve">, Lidzbarski Dom Kultury, </w:t>
      </w:r>
      <w:r w:rsidR="007332EC" w:rsidRPr="00EF37E8">
        <w:rPr>
          <w:rFonts w:cs="Times New Roman"/>
          <w:szCs w:val="24"/>
        </w:rPr>
        <w:t xml:space="preserve">Centrum Kulturalno-Biblioteczne (CKB) w </w:t>
      </w:r>
      <w:r w:rsidR="007332EC">
        <w:rPr>
          <w:rFonts w:cs="Times New Roman"/>
          <w:szCs w:val="24"/>
        </w:rPr>
        <w:t>Dobrym</w:t>
      </w:r>
      <w:r w:rsidR="007332EC" w:rsidRPr="00EF37E8">
        <w:rPr>
          <w:rFonts w:cs="Times New Roman"/>
          <w:szCs w:val="24"/>
        </w:rPr>
        <w:t xml:space="preserve"> Mieście</w:t>
      </w:r>
      <w:r w:rsidR="007332EC">
        <w:rPr>
          <w:rFonts w:cs="Times New Roman"/>
          <w:szCs w:val="24"/>
        </w:rPr>
        <w:t xml:space="preserve">, </w:t>
      </w:r>
      <w:r w:rsidR="007332EC" w:rsidRPr="00EF37E8">
        <w:rPr>
          <w:rFonts w:cs="Times New Roman"/>
          <w:szCs w:val="24"/>
        </w:rPr>
        <w:t>Ełckie Centrum Kultury</w:t>
      </w:r>
      <w:r w:rsidR="007332EC">
        <w:rPr>
          <w:rFonts w:cs="Times New Roman"/>
          <w:szCs w:val="24"/>
        </w:rPr>
        <w:t xml:space="preserve">, </w:t>
      </w:r>
      <w:r w:rsidR="007332EC" w:rsidRPr="002F32FC">
        <w:rPr>
          <w:rFonts w:cs="Times New Roman"/>
          <w:color w:val="000000" w:themeColor="text1"/>
          <w:szCs w:val="24"/>
        </w:rPr>
        <w:t>Iławskie Centrum Kultury</w:t>
      </w:r>
      <w:r w:rsidRPr="002F32FC">
        <w:rPr>
          <w:rFonts w:cs="Times New Roman"/>
          <w:color w:val="000000" w:themeColor="text1"/>
          <w:szCs w:val="24"/>
        </w:rPr>
        <w:t xml:space="preserve">. </w:t>
      </w:r>
      <w:r w:rsidRPr="002F32FC">
        <w:rPr>
          <w:rFonts w:cs="Times New Roman"/>
          <w:b/>
          <w:bCs/>
          <w:color w:val="000000" w:themeColor="text1"/>
          <w:szCs w:val="24"/>
        </w:rPr>
        <w:t>Wstęp na wszystkie projekcje jest bezpłatny</w:t>
      </w:r>
      <w:r w:rsidRPr="002F32FC">
        <w:rPr>
          <w:rFonts w:cs="Times New Roman"/>
          <w:color w:val="000000" w:themeColor="text1"/>
          <w:szCs w:val="24"/>
        </w:rPr>
        <w:t>.</w:t>
      </w:r>
    </w:p>
    <w:p w14:paraId="1A244A82" w14:textId="7D4B23CF" w:rsidR="00A754C9" w:rsidRDefault="00A754C9" w:rsidP="00B216AB">
      <w:pPr>
        <w:jc w:val="both"/>
        <w:rPr>
          <w:rFonts w:cs="Times New Roman"/>
          <w:color w:val="000000" w:themeColor="text1"/>
          <w:szCs w:val="24"/>
        </w:rPr>
      </w:pPr>
    </w:p>
    <w:p w14:paraId="68B79AB4" w14:textId="4D49FC32" w:rsidR="00A754C9" w:rsidRDefault="00A754C9" w:rsidP="00A754C9">
      <w:pPr>
        <w:rPr>
          <w:rFonts w:cs="Times New Roman"/>
          <w:szCs w:val="24"/>
        </w:rPr>
      </w:pPr>
      <w:r w:rsidRPr="00A754C9">
        <w:rPr>
          <w:rFonts w:cs="Times New Roman"/>
          <w:b/>
          <w:bCs/>
          <w:szCs w:val="24"/>
        </w:rPr>
        <w:t>Daty projekcji</w:t>
      </w:r>
      <w:r>
        <w:rPr>
          <w:rFonts w:cs="Times New Roman"/>
          <w:szCs w:val="24"/>
        </w:rPr>
        <w:t xml:space="preserve">: </w:t>
      </w:r>
    </w:p>
    <w:p w14:paraId="2A5CE8CD" w14:textId="77777777" w:rsidR="009E517C" w:rsidRDefault="009E517C" w:rsidP="00A754C9">
      <w:pPr>
        <w:rPr>
          <w:rFonts w:cs="Times New Roman"/>
          <w:szCs w:val="24"/>
        </w:rPr>
      </w:pPr>
    </w:p>
    <w:p w14:paraId="24542AB6" w14:textId="185C4186" w:rsidR="00A754C9" w:rsidRDefault="00A754C9" w:rsidP="00A754C9">
      <w:pPr>
        <w:pStyle w:val="Akapitzlist"/>
        <w:numPr>
          <w:ilvl w:val="0"/>
          <w:numId w:val="39"/>
        </w:numPr>
        <w:suppressAutoHyphens w:val="0"/>
        <w:rPr>
          <w:rFonts w:cs="Times New Roman"/>
          <w:bCs/>
          <w:szCs w:val="24"/>
        </w:rPr>
      </w:pPr>
      <w:r w:rsidRPr="006B3EE5">
        <w:rPr>
          <w:rFonts w:cs="Times New Roman"/>
          <w:bCs/>
          <w:szCs w:val="24"/>
        </w:rPr>
        <w:t>Miejski Dom Kultury w Działdowie</w:t>
      </w:r>
      <w:r w:rsidR="007332EC">
        <w:rPr>
          <w:rFonts w:cs="Times New Roman"/>
          <w:bCs/>
          <w:szCs w:val="24"/>
        </w:rPr>
        <w:t xml:space="preserve"> (7 i 14 września)</w:t>
      </w:r>
      <w:r w:rsidRPr="006B3EE5">
        <w:rPr>
          <w:rFonts w:cs="Times New Roman"/>
          <w:bCs/>
          <w:szCs w:val="24"/>
        </w:rPr>
        <w:t xml:space="preserve"> </w:t>
      </w:r>
    </w:p>
    <w:p w14:paraId="66B6DC3B" w14:textId="4CCD3792" w:rsidR="00A754C9" w:rsidRDefault="00A754C9" w:rsidP="00A754C9">
      <w:pPr>
        <w:pStyle w:val="Akapitzlist"/>
        <w:numPr>
          <w:ilvl w:val="0"/>
          <w:numId w:val="39"/>
        </w:numPr>
        <w:suppressAutoHyphens w:val="0"/>
        <w:rPr>
          <w:rFonts w:cs="Times New Roman"/>
          <w:bCs/>
          <w:szCs w:val="24"/>
        </w:rPr>
      </w:pPr>
      <w:r w:rsidRPr="006B3EE5">
        <w:rPr>
          <w:rFonts w:cs="Times New Roman"/>
          <w:bCs/>
          <w:szCs w:val="24"/>
        </w:rPr>
        <w:t>Kino Światowid w Elblągu</w:t>
      </w:r>
      <w:r w:rsidR="007332EC">
        <w:rPr>
          <w:rFonts w:cs="Times New Roman"/>
          <w:bCs/>
          <w:szCs w:val="24"/>
        </w:rPr>
        <w:t xml:space="preserve"> (15 i 16 września)</w:t>
      </w:r>
    </w:p>
    <w:p w14:paraId="66F0F5A7" w14:textId="0C6841EF" w:rsidR="00A754C9" w:rsidRPr="006B3EE5" w:rsidRDefault="00A754C9" w:rsidP="00A754C9">
      <w:pPr>
        <w:pStyle w:val="Akapitzlist"/>
        <w:numPr>
          <w:ilvl w:val="0"/>
          <w:numId w:val="39"/>
        </w:numPr>
        <w:suppressAutoHyphens w:val="0"/>
        <w:rPr>
          <w:rFonts w:cs="Times New Roman"/>
          <w:bCs/>
          <w:szCs w:val="24"/>
        </w:rPr>
      </w:pPr>
      <w:r w:rsidRPr="006B3EE5">
        <w:rPr>
          <w:rFonts w:cs="Times New Roman"/>
          <w:bCs/>
          <w:szCs w:val="24"/>
        </w:rPr>
        <w:t>Bartoszycki Dom Kultury</w:t>
      </w:r>
      <w:r w:rsidR="007332EC">
        <w:rPr>
          <w:rFonts w:cs="Times New Roman"/>
          <w:bCs/>
          <w:szCs w:val="24"/>
        </w:rPr>
        <w:t xml:space="preserve"> (21 września)</w:t>
      </w:r>
      <w:r w:rsidRPr="006B3EE5">
        <w:rPr>
          <w:rFonts w:cs="Times New Roman"/>
          <w:bCs/>
          <w:szCs w:val="24"/>
        </w:rPr>
        <w:t xml:space="preserve">  </w:t>
      </w:r>
      <w:r w:rsidRPr="006B3EE5">
        <w:rPr>
          <w:rFonts w:cs="Times New Roman"/>
          <w:szCs w:val="24"/>
        </w:rPr>
        <w:t xml:space="preserve"> </w:t>
      </w:r>
    </w:p>
    <w:p w14:paraId="102BB268" w14:textId="19911A82" w:rsidR="00A754C9" w:rsidRDefault="00A754C9" w:rsidP="00A754C9">
      <w:pPr>
        <w:pStyle w:val="Akapitzlist"/>
        <w:numPr>
          <w:ilvl w:val="0"/>
          <w:numId w:val="39"/>
        </w:numPr>
        <w:suppressAutoHyphens w:val="0"/>
        <w:rPr>
          <w:rFonts w:cs="Times New Roman"/>
          <w:bCs/>
          <w:szCs w:val="24"/>
        </w:rPr>
      </w:pPr>
      <w:r w:rsidRPr="006B3EE5">
        <w:rPr>
          <w:rFonts w:cs="Times New Roman"/>
          <w:bCs/>
          <w:szCs w:val="24"/>
        </w:rPr>
        <w:t>Braniewskie Centrum Kultury</w:t>
      </w:r>
      <w:r w:rsidR="007332EC">
        <w:rPr>
          <w:rFonts w:cs="Times New Roman"/>
          <w:bCs/>
          <w:szCs w:val="24"/>
        </w:rPr>
        <w:t xml:space="preserve"> (22 września)</w:t>
      </w:r>
    </w:p>
    <w:p w14:paraId="04BD7F59" w14:textId="2EC4F07D" w:rsidR="00A754C9" w:rsidRPr="00A754C9" w:rsidRDefault="00A754C9" w:rsidP="00A754C9">
      <w:pPr>
        <w:pStyle w:val="Akapitzlist"/>
        <w:numPr>
          <w:ilvl w:val="0"/>
          <w:numId w:val="39"/>
        </w:numPr>
        <w:jc w:val="both"/>
        <w:rPr>
          <w:rFonts w:cs="Times New Roman"/>
          <w:color w:val="000000" w:themeColor="text1"/>
          <w:szCs w:val="24"/>
        </w:rPr>
      </w:pPr>
      <w:r w:rsidRPr="00A754C9">
        <w:rPr>
          <w:rFonts w:cs="Times New Roman"/>
          <w:bCs/>
          <w:szCs w:val="24"/>
        </w:rPr>
        <w:lastRenderedPageBreak/>
        <w:t>Lidzbarski Dom Kultury</w:t>
      </w:r>
      <w:r w:rsidR="007332EC">
        <w:rPr>
          <w:rFonts w:cs="Times New Roman"/>
          <w:bCs/>
          <w:szCs w:val="24"/>
        </w:rPr>
        <w:t xml:space="preserve"> (22 i 29 września)</w:t>
      </w:r>
    </w:p>
    <w:p w14:paraId="69FA5C00" w14:textId="15B3E91F" w:rsidR="00A754C9" w:rsidRPr="006B3EE5" w:rsidRDefault="00A754C9" w:rsidP="00A754C9">
      <w:pPr>
        <w:pStyle w:val="Akapitzlist"/>
        <w:numPr>
          <w:ilvl w:val="0"/>
          <w:numId w:val="39"/>
        </w:numPr>
        <w:suppressAutoHyphens w:val="0"/>
        <w:rPr>
          <w:rFonts w:cs="Times New Roman"/>
          <w:bCs/>
          <w:szCs w:val="24"/>
        </w:rPr>
      </w:pPr>
      <w:r w:rsidRPr="00487EC9">
        <w:rPr>
          <w:rFonts w:cs="Times New Roman"/>
          <w:szCs w:val="24"/>
          <w:lang w:eastAsia="pl-PL"/>
        </w:rPr>
        <w:t>Centrum Kulturalno-Biblioteczne</w:t>
      </w:r>
      <w:r w:rsidRPr="00154864">
        <w:rPr>
          <w:rFonts w:cs="Times New Roman"/>
          <w:bCs/>
          <w:szCs w:val="24"/>
        </w:rPr>
        <w:t xml:space="preserve"> </w:t>
      </w:r>
      <w:r w:rsidRPr="006B3EE5">
        <w:rPr>
          <w:rFonts w:cs="Times New Roman"/>
          <w:bCs/>
          <w:szCs w:val="24"/>
        </w:rPr>
        <w:t xml:space="preserve">w Dobrym Mieście </w:t>
      </w:r>
      <w:r w:rsidR="007332EC">
        <w:rPr>
          <w:rFonts w:cs="Times New Roman"/>
          <w:bCs/>
          <w:szCs w:val="24"/>
        </w:rPr>
        <w:t>(25 września)</w:t>
      </w:r>
    </w:p>
    <w:p w14:paraId="44A85739" w14:textId="6F5FE13E" w:rsidR="00A754C9" w:rsidRPr="006B3EE5" w:rsidRDefault="00A754C9" w:rsidP="00A754C9">
      <w:pPr>
        <w:pStyle w:val="Akapitzlist"/>
        <w:numPr>
          <w:ilvl w:val="0"/>
          <w:numId w:val="39"/>
        </w:numPr>
        <w:suppressAutoHyphens w:val="0"/>
        <w:rPr>
          <w:rFonts w:cs="Times New Roman"/>
          <w:bCs/>
          <w:szCs w:val="24"/>
        </w:rPr>
      </w:pPr>
      <w:r w:rsidRPr="006B3EE5">
        <w:rPr>
          <w:rFonts w:cs="Times New Roman"/>
          <w:bCs/>
          <w:szCs w:val="24"/>
        </w:rPr>
        <w:t>Ełckie Centrum Kultury</w:t>
      </w:r>
      <w:r w:rsidR="007332EC">
        <w:rPr>
          <w:rFonts w:cs="Times New Roman"/>
          <w:bCs/>
          <w:szCs w:val="24"/>
        </w:rPr>
        <w:t xml:space="preserve"> </w:t>
      </w:r>
      <w:r w:rsidR="009E517C">
        <w:rPr>
          <w:rFonts w:cs="Times New Roman"/>
          <w:bCs/>
          <w:szCs w:val="24"/>
        </w:rPr>
        <w:t>(26 września)</w:t>
      </w:r>
    </w:p>
    <w:p w14:paraId="46A9A596" w14:textId="507D5129" w:rsidR="00A754C9" w:rsidRPr="00A754C9" w:rsidRDefault="00A754C9" w:rsidP="00A754C9">
      <w:pPr>
        <w:pStyle w:val="Akapitzlist"/>
        <w:numPr>
          <w:ilvl w:val="0"/>
          <w:numId w:val="39"/>
        </w:numPr>
        <w:suppressAutoHyphens w:val="0"/>
        <w:rPr>
          <w:rFonts w:cs="Times New Roman"/>
          <w:bCs/>
          <w:szCs w:val="24"/>
        </w:rPr>
      </w:pPr>
      <w:r w:rsidRPr="006B3EE5">
        <w:rPr>
          <w:rFonts w:cs="Times New Roman"/>
          <w:bCs/>
          <w:szCs w:val="24"/>
        </w:rPr>
        <w:t>Iławskie Centrum Kultury</w:t>
      </w:r>
      <w:r w:rsidR="009E517C">
        <w:rPr>
          <w:rFonts w:cs="Times New Roman"/>
          <w:bCs/>
          <w:szCs w:val="24"/>
        </w:rPr>
        <w:t xml:space="preserve"> </w:t>
      </w:r>
      <w:r w:rsidR="006112BA">
        <w:rPr>
          <w:rFonts w:cs="Times New Roman"/>
          <w:bCs/>
          <w:szCs w:val="24"/>
        </w:rPr>
        <w:t>(27 września)</w:t>
      </w:r>
      <w:r w:rsidRPr="006B3EE5">
        <w:rPr>
          <w:rFonts w:cs="Times New Roman"/>
          <w:bCs/>
          <w:szCs w:val="24"/>
        </w:rPr>
        <w:t xml:space="preserve">  </w:t>
      </w:r>
    </w:p>
    <w:p w14:paraId="0A4DE0D9" w14:textId="77777777" w:rsidR="00A754C9" w:rsidRPr="00EF37E8" w:rsidRDefault="00A754C9" w:rsidP="00B216AB">
      <w:pPr>
        <w:jc w:val="both"/>
        <w:rPr>
          <w:rFonts w:cs="Times New Roman"/>
          <w:szCs w:val="24"/>
        </w:rPr>
      </w:pPr>
    </w:p>
    <w:p w14:paraId="07F79FCA" w14:textId="77777777" w:rsidR="00B216AB" w:rsidRPr="00EE3531" w:rsidRDefault="00B216AB" w:rsidP="00EE3531">
      <w:pPr>
        <w:jc w:val="both"/>
        <w:rPr>
          <w:rFonts w:cs="Times New Roman"/>
          <w:szCs w:val="24"/>
        </w:rPr>
      </w:pPr>
    </w:p>
    <w:p w14:paraId="64F2998F" w14:textId="681A025D" w:rsidR="00FC4707" w:rsidRDefault="006112BA" w:rsidP="00FC470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Ósma edycja </w:t>
      </w:r>
      <w:r w:rsidR="00A754C9">
        <w:rPr>
          <w:rFonts w:cs="Times New Roman"/>
          <w:szCs w:val="24"/>
        </w:rPr>
        <w:t xml:space="preserve">WAMA Film Festival </w:t>
      </w:r>
      <w:r w:rsidR="00FC4707">
        <w:rPr>
          <w:rFonts w:cs="Times New Roman"/>
          <w:szCs w:val="24"/>
        </w:rPr>
        <w:t xml:space="preserve">odbędzie się w dniach 5-9 października br. w Olsztynie, </w:t>
      </w:r>
      <w:r w:rsidR="00A754C9">
        <w:rPr>
          <w:rFonts w:cs="Times New Roman"/>
          <w:szCs w:val="24"/>
        </w:rPr>
        <w:br/>
      </w:r>
      <w:r w:rsidR="00FC4707">
        <w:rPr>
          <w:rFonts w:cs="Times New Roman"/>
          <w:szCs w:val="24"/>
        </w:rPr>
        <w:t>a wszystkie projekcje będą miały miejsce w Multikinie w Galerii Warmińskiej (ul Juliana Tuwima 26).</w:t>
      </w:r>
    </w:p>
    <w:p w14:paraId="49F9FC42" w14:textId="77777777" w:rsidR="00FC4707" w:rsidRDefault="00FC4707" w:rsidP="00FC4707">
      <w:pPr>
        <w:jc w:val="center"/>
        <w:rPr>
          <w:rFonts w:cs="Times New Roman"/>
          <w:b/>
          <w:bCs/>
          <w:szCs w:val="24"/>
          <w:lang w:eastAsia="pl-PL"/>
        </w:rPr>
      </w:pPr>
    </w:p>
    <w:p w14:paraId="164F4CBE" w14:textId="77777777" w:rsidR="00FC4707" w:rsidRDefault="00FC4707" w:rsidP="00FC4707">
      <w:pPr>
        <w:jc w:val="center"/>
        <w:rPr>
          <w:rFonts w:cs="Times New Roman"/>
          <w:b/>
          <w:bCs/>
          <w:szCs w:val="24"/>
          <w:lang w:eastAsia="pl-PL"/>
        </w:rPr>
      </w:pPr>
      <w:r>
        <w:rPr>
          <w:rFonts w:cs="Times New Roman"/>
          <w:b/>
          <w:bCs/>
          <w:szCs w:val="24"/>
          <w:lang w:eastAsia="pl-PL"/>
        </w:rPr>
        <w:t>******</w:t>
      </w:r>
    </w:p>
    <w:p w14:paraId="7B3FC38D" w14:textId="77777777" w:rsidR="00FC4707" w:rsidRDefault="00FC4707" w:rsidP="00FC4707">
      <w:pPr>
        <w:jc w:val="center"/>
        <w:rPr>
          <w:rFonts w:cs="Times New Roman"/>
          <w:b/>
          <w:bCs/>
          <w:szCs w:val="24"/>
          <w:lang w:eastAsia="pl-PL"/>
        </w:rPr>
      </w:pPr>
    </w:p>
    <w:p w14:paraId="583DF0B5" w14:textId="77777777" w:rsidR="00FC4707" w:rsidRPr="003235BF" w:rsidRDefault="00FC4707" w:rsidP="009232C5">
      <w:pPr>
        <w:jc w:val="both"/>
        <w:rPr>
          <w:rFonts w:eastAsia="Arial" w:cs="Times New Roman"/>
          <w:b/>
          <w:szCs w:val="24"/>
          <w:lang w:val="pl" w:eastAsia="pl-PL"/>
        </w:rPr>
      </w:pPr>
      <w:r w:rsidRPr="00995701">
        <w:rPr>
          <w:rFonts w:eastAsia="Arial" w:cs="Times New Roman"/>
          <w:szCs w:val="24"/>
          <w:lang w:val="pl" w:eastAsia="pl-PL"/>
        </w:rPr>
        <w:t xml:space="preserve">Organizatorem WAMA Film Festival jest </w:t>
      </w:r>
      <w:r w:rsidRPr="003235BF">
        <w:rPr>
          <w:rFonts w:eastAsia="Arial" w:cs="Times New Roman"/>
          <w:b/>
          <w:szCs w:val="24"/>
          <w:lang w:val="pl" w:eastAsia="pl-PL"/>
        </w:rPr>
        <w:t xml:space="preserve">Instytut KOSMOPOLIS Fundacja Nauki, Kultury </w:t>
      </w:r>
    </w:p>
    <w:p w14:paraId="5B482C97" w14:textId="77777777" w:rsidR="00FC4707" w:rsidRPr="00995701" w:rsidRDefault="00FC4707" w:rsidP="009232C5">
      <w:pPr>
        <w:jc w:val="both"/>
        <w:rPr>
          <w:rFonts w:eastAsia="Arial" w:cs="Times New Roman"/>
          <w:szCs w:val="24"/>
          <w:lang w:val="pl" w:eastAsia="pl-PL"/>
        </w:rPr>
      </w:pPr>
      <w:r w:rsidRPr="003235BF">
        <w:rPr>
          <w:rFonts w:eastAsia="Arial" w:cs="Times New Roman"/>
          <w:b/>
          <w:szCs w:val="24"/>
          <w:lang w:val="pl" w:eastAsia="pl-PL"/>
        </w:rPr>
        <w:t>i Edukacji w Olsztynie</w:t>
      </w:r>
      <w:r w:rsidRPr="00995701">
        <w:rPr>
          <w:rFonts w:eastAsia="Arial" w:cs="Times New Roman"/>
          <w:szCs w:val="24"/>
          <w:lang w:val="pl" w:eastAsia="pl-PL"/>
        </w:rPr>
        <w:t xml:space="preserve">. Producentem festiwalu jest </w:t>
      </w:r>
      <w:r w:rsidRPr="003235BF">
        <w:rPr>
          <w:rFonts w:eastAsia="Arial" w:cs="Times New Roman"/>
          <w:b/>
          <w:szCs w:val="24"/>
          <w:lang w:val="pl" w:eastAsia="pl-PL"/>
        </w:rPr>
        <w:t>Stowarzyszenie FILMFORUM</w:t>
      </w:r>
      <w:r w:rsidRPr="00995701">
        <w:rPr>
          <w:rFonts w:eastAsia="Arial" w:cs="Times New Roman"/>
          <w:szCs w:val="24"/>
          <w:lang w:val="pl" w:eastAsia="pl-PL"/>
        </w:rPr>
        <w:t>.</w:t>
      </w:r>
    </w:p>
    <w:p w14:paraId="7AE378B7" w14:textId="77777777" w:rsidR="00FC4707" w:rsidRPr="00995701" w:rsidRDefault="00FC4707" w:rsidP="009232C5">
      <w:pPr>
        <w:jc w:val="both"/>
        <w:rPr>
          <w:rFonts w:eastAsia="Arial" w:cs="Times New Roman"/>
          <w:szCs w:val="24"/>
          <w:lang w:val="pl" w:eastAsia="pl-PL"/>
        </w:rPr>
      </w:pPr>
    </w:p>
    <w:p w14:paraId="039AF8D9" w14:textId="77777777" w:rsidR="00FC4707" w:rsidRPr="00995701" w:rsidRDefault="00FC4707" w:rsidP="009232C5">
      <w:pPr>
        <w:jc w:val="both"/>
        <w:rPr>
          <w:rFonts w:eastAsia="Arial" w:cs="Times New Roman"/>
          <w:szCs w:val="24"/>
          <w:lang w:val="pl" w:eastAsia="pl-PL"/>
        </w:rPr>
      </w:pPr>
      <w:r w:rsidRPr="00995701">
        <w:rPr>
          <w:rFonts w:eastAsia="Arial" w:cs="Times New Roman"/>
          <w:szCs w:val="24"/>
          <w:lang w:val="pl" w:eastAsia="pl-PL"/>
        </w:rPr>
        <w:t xml:space="preserve">Głównym mecenasem wydarzenia jest </w:t>
      </w:r>
      <w:r w:rsidRPr="003235BF">
        <w:rPr>
          <w:rFonts w:eastAsia="Arial" w:cs="Times New Roman"/>
          <w:b/>
          <w:szCs w:val="24"/>
          <w:lang w:val="pl" w:eastAsia="pl-PL"/>
        </w:rPr>
        <w:t>Samorząd Województwa Warmińsko-Mazurskiego</w:t>
      </w:r>
      <w:r w:rsidRPr="00995701">
        <w:rPr>
          <w:rFonts w:eastAsia="Arial" w:cs="Times New Roman"/>
          <w:szCs w:val="24"/>
          <w:lang w:val="pl" w:eastAsia="pl-PL"/>
        </w:rPr>
        <w:t xml:space="preserve">, </w:t>
      </w:r>
    </w:p>
    <w:p w14:paraId="6B4953C1" w14:textId="77777777" w:rsidR="00FC4707" w:rsidRPr="00995701" w:rsidRDefault="00FC4707" w:rsidP="009232C5">
      <w:pPr>
        <w:jc w:val="both"/>
        <w:rPr>
          <w:rFonts w:eastAsia="Arial" w:cs="Times New Roman"/>
          <w:szCs w:val="24"/>
          <w:lang w:val="pl" w:eastAsia="pl-PL"/>
        </w:rPr>
      </w:pPr>
      <w:r w:rsidRPr="00995701">
        <w:rPr>
          <w:rFonts w:eastAsia="Arial" w:cs="Times New Roman"/>
          <w:szCs w:val="24"/>
          <w:lang w:val="pl" w:eastAsia="pl-PL"/>
        </w:rPr>
        <w:t xml:space="preserve">a głównym współorganizatorem: </w:t>
      </w:r>
      <w:r w:rsidRPr="003235BF">
        <w:rPr>
          <w:rFonts w:eastAsia="Arial" w:cs="Times New Roman"/>
          <w:b/>
          <w:szCs w:val="24"/>
          <w:lang w:val="pl" w:eastAsia="pl-PL"/>
        </w:rPr>
        <w:t>Centrum Edukacji i Inicjatyw Kulturalnych w Olsztynie</w:t>
      </w:r>
      <w:r w:rsidRPr="00995701">
        <w:rPr>
          <w:rFonts w:eastAsia="Arial" w:cs="Times New Roman"/>
          <w:szCs w:val="24"/>
          <w:lang w:val="pl" w:eastAsia="pl-PL"/>
        </w:rPr>
        <w:t>.</w:t>
      </w:r>
    </w:p>
    <w:p w14:paraId="771EF26B" w14:textId="77777777" w:rsidR="00FC4707" w:rsidRDefault="00FC4707" w:rsidP="009232C5">
      <w:pPr>
        <w:jc w:val="both"/>
        <w:rPr>
          <w:rFonts w:eastAsia="Arial" w:cs="Times New Roman"/>
          <w:szCs w:val="24"/>
          <w:lang w:val="pl" w:eastAsia="pl-PL"/>
        </w:rPr>
      </w:pPr>
    </w:p>
    <w:p w14:paraId="7946F4DE" w14:textId="77777777" w:rsidR="00FC4707" w:rsidRDefault="00FC4707" w:rsidP="009232C5">
      <w:pPr>
        <w:jc w:val="both"/>
        <w:rPr>
          <w:rFonts w:eastAsia="Arial" w:cs="Times New Roman"/>
          <w:szCs w:val="24"/>
          <w:lang w:val="pl" w:eastAsia="pl-PL"/>
        </w:rPr>
      </w:pPr>
      <w:r w:rsidRPr="00935C41">
        <w:rPr>
          <w:rFonts w:eastAsia="Arial" w:cs="Times New Roman"/>
          <w:szCs w:val="24"/>
          <w:lang w:val="pl" w:eastAsia="pl-PL"/>
        </w:rPr>
        <w:t>Program wydarzeń branżowych w ramach cyklu</w:t>
      </w:r>
      <w:r w:rsidRPr="003235BF">
        <w:rPr>
          <w:rFonts w:eastAsia="Arial" w:cs="Times New Roman"/>
          <w:szCs w:val="24"/>
          <w:lang w:val="pl" w:eastAsia="pl-PL"/>
        </w:rPr>
        <w:t xml:space="preserve"> „</w:t>
      </w:r>
      <w:proofErr w:type="spellStart"/>
      <w:r w:rsidRPr="003235BF">
        <w:rPr>
          <w:rFonts w:eastAsia="Arial" w:cs="Times New Roman"/>
          <w:szCs w:val="24"/>
          <w:lang w:val="pl" w:eastAsia="pl-PL"/>
        </w:rPr>
        <w:t>Polish-Norwegian</w:t>
      </w:r>
      <w:proofErr w:type="spellEnd"/>
      <w:r w:rsidRPr="003235BF">
        <w:rPr>
          <w:rFonts w:eastAsia="Arial" w:cs="Times New Roman"/>
          <w:szCs w:val="24"/>
          <w:lang w:val="pl" w:eastAsia="pl-PL"/>
        </w:rPr>
        <w:t xml:space="preserve"> Film </w:t>
      </w:r>
      <w:proofErr w:type="spellStart"/>
      <w:r w:rsidRPr="003235BF">
        <w:rPr>
          <w:rFonts w:eastAsia="Arial" w:cs="Times New Roman"/>
          <w:szCs w:val="24"/>
          <w:lang w:val="pl" w:eastAsia="pl-PL"/>
        </w:rPr>
        <w:t>Festivals</w:t>
      </w:r>
      <w:proofErr w:type="spellEnd"/>
      <w:r w:rsidRPr="003235BF">
        <w:rPr>
          <w:rFonts w:eastAsia="Arial" w:cs="Times New Roman"/>
          <w:szCs w:val="24"/>
          <w:lang w:val="pl" w:eastAsia="pl-PL"/>
        </w:rPr>
        <w:t xml:space="preserve"> </w:t>
      </w:r>
      <w:proofErr w:type="spellStart"/>
      <w:r w:rsidRPr="003235BF">
        <w:rPr>
          <w:rFonts w:eastAsia="Arial" w:cs="Times New Roman"/>
          <w:szCs w:val="24"/>
          <w:lang w:val="pl" w:eastAsia="pl-PL"/>
        </w:rPr>
        <w:t>Cooperation</w:t>
      </w:r>
      <w:proofErr w:type="spellEnd"/>
      <w:r w:rsidRPr="003235BF">
        <w:rPr>
          <w:rFonts w:eastAsia="Arial" w:cs="Times New Roman"/>
          <w:szCs w:val="24"/>
          <w:lang w:val="pl" w:eastAsia="pl-PL"/>
        </w:rPr>
        <w:t xml:space="preserve">" dofinansowano ze środków </w:t>
      </w:r>
      <w:r w:rsidRPr="003235BF">
        <w:rPr>
          <w:rFonts w:eastAsia="Arial" w:cs="Times New Roman"/>
          <w:b/>
          <w:szCs w:val="24"/>
          <w:lang w:val="pl" w:eastAsia="pl-PL"/>
        </w:rPr>
        <w:t>Mechanizmu Finansowego Europejskiego Obszaru Gospodarczego (MF EOG) 2014-2021</w:t>
      </w:r>
      <w:r w:rsidRPr="003235BF">
        <w:rPr>
          <w:rFonts w:eastAsia="Arial" w:cs="Times New Roman"/>
          <w:szCs w:val="24"/>
          <w:lang w:val="pl" w:eastAsia="pl-PL"/>
        </w:rPr>
        <w:t xml:space="preserve"> oraz ze środków budżetu państwa</w:t>
      </w:r>
      <w:r>
        <w:rPr>
          <w:rFonts w:eastAsia="Arial" w:cs="Times New Roman"/>
          <w:szCs w:val="24"/>
          <w:lang w:val="pl" w:eastAsia="pl-PL"/>
        </w:rPr>
        <w:t>.</w:t>
      </w:r>
    </w:p>
    <w:p w14:paraId="322CEE8C" w14:textId="77777777" w:rsidR="00FC4707" w:rsidRDefault="00FC4707" w:rsidP="009232C5">
      <w:pPr>
        <w:jc w:val="both"/>
        <w:rPr>
          <w:rFonts w:eastAsia="Arial" w:cs="Times New Roman"/>
          <w:szCs w:val="24"/>
          <w:lang w:val="pl" w:eastAsia="pl-PL"/>
        </w:rPr>
      </w:pPr>
    </w:p>
    <w:p w14:paraId="00C83B1E" w14:textId="77777777" w:rsidR="00FC4707" w:rsidRDefault="00FC4707" w:rsidP="009232C5">
      <w:pPr>
        <w:jc w:val="both"/>
        <w:rPr>
          <w:rFonts w:eastAsia="Arial" w:cs="Times New Roman"/>
          <w:szCs w:val="24"/>
          <w:lang w:val="pl" w:eastAsia="pl-PL"/>
        </w:rPr>
      </w:pPr>
      <w:r w:rsidRPr="00995701">
        <w:rPr>
          <w:rFonts w:eastAsia="Arial" w:cs="Times New Roman"/>
          <w:szCs w:val="24"/>
          <w:lang w:val="pl" w:eastAsia="pl-PL"/>
        </w:rPr>
        <w:t xml:space="preserve">Projekt dofinansowano ze środków </w:t>
      </w:r>
      <w:r w:rsidRPr="003235BF">
        <w:rPr>
          <w:rFonts w:eastAsia="Arial" w:cs="Times New Roman"/>
          <w:b/>
          <w:szCs w:val="24"/>
          <w:lang w:val="pl" w:eastAsia="pl-PL"/>
        </w:rPr>
        <w:t>Ministra Kultury, Dziedzictwa Narodowego i Sportu</w:t>
      </w:r>
      <w:r w:rsidRPr="00995701">
        <w:rPr>
          <w:rFonts w:eastAsia="Arial" w:cs="Times New Roman"/>
          <w:szCs w:val="24"/>
          <w:lang w:val="pl" w:eastAsia="pl-PL"/>
        </w:rPr>
        <w:t xml:space="preserve"> pochodzących z </w:t>
      </w:r>
      <w:r w:rsidRPr="003235BF">
        <w:rPr>
          <w:rFonts w:eastAsia="Arial" w:cs="Times New Roman"/>
          <w:b/>
          <w:szCs w:val="24"/>
          <w:lang w:val="pl" w:eastAsia="pl-PL"/>
        </w:rPr>
        <w:t>Funduszu Promocji Kultury</w:t>
      </w:r>
      <w:r w:rsidRPr="00995701">
        <w:rPr>
          <w:rFonts w:eastAsia="Arial" w:cs="Times New Roman"/>
          <w:szCs w:val="24"/>
          <w:lang w:val="pl" w:eastAsia="pl-PL"/>
        </w:rPr>
        <w:t>.</w:t>
      </w:r>
    </w:p>
    <w:p w14:paraId="1C90A19A" w14:textId="77777777" w:rsidR="00FC4707" w:rsidRPr="00995701" w:rsidRDefault="00FC4707" w:rsidP="009232C5">
      <w:pPr>
        <w:jc w:val="both"/>
        <w:rPr>
          <w:rFonts w:eastAsia="Arial" w:cs="Times New Roman"/>
          <w:szCs w:val="24"/>
          <w:lang w:val="pl" w:eastAsia="pl-PL"/>
        </w:rPr>
      </w:pPr>
    </w:p>
    <w:p w14:paraId="73945128" w14:textId="77777777" w:rsidR="00FC4707" w:rsidRPr="00995701" w:rsidRDefault="00FC4707" w:rsidP="009232C5">
      <w:pPr>
        <w:jc w:val="both"/>
        <w:rPr>
          <w:rFonts w:eastAsia="Arial" w:cs="Times New Roman"/>
          <w:szCs w:val="24"/>
          <w:lang w:val="pl" w:eastAsia="pl-PL"/>
        </w:rPr>
      </w:pPr>
      <w:r w:rsidRPr="00995701">
        <w:rPr>
          <w:rFonts w:eastAsia="Arial" w:cs="Times New Roman"/>
          <w:szCs w:val="24"/>
          <w:lang w:val="pl" w:eastAsia="pl-PL"/>
        </w:rPr>
        <w:t xml:space="preserve">Festiwal współfinansuje </w:t>
      </w:r>
      <w:r w:rsidRPr="003235BF">
        <w:rPr>
          <w:rFonts w:eastAsia="Arial" w:cs="Times New Roman"/>
          <w:b/>
          <w:szCs w:val="24"/>
          <w:lang w:val="pl" w:eastAsia="pl-PL"/>
        </w:rPr>
        <w:t>Polski Instytut Sztuki Filmowej</w:t>
      </w:r>
      <w:r w:rsidRPr="00995701">
        <w:rPr>
          <w:rFonts w:eastAsia="Arial" w:cs="Times New Roman"/>
          <w:szCs w:val="24"/>
          <w:lang w:val="pl" w:eastAsia="pl-PL"/>
        </w:rPr>
        <w:t>.</w:t>
      </w:r>
    </w:p>
    <w:p w14:paraId="1BFA6A6D" w14:textId="77777777" w:rsidR="00FC4707" w:rsidRDefault="00FC4707" w:rsidP="00FC4707">
      <w:pPr>
        <w:jc w:val="both"/>
        <w:rPr>
          <w:rFonts w:eastAsia="Arial" w:cs="Times New Roman"/>
          <w:szCs w:val="24"/>
          <w:lang w:val="pl" w:eastAsia="pl-PL"/>
        </w:rPr>
      </w:pPr>
    </w:p>
    <w:p w14:paraId="70D18F44" w14:textId="77777777" w:rsidR="00FC4707" w:rsidRPr="00995701" w:rsidRDefault="00FC4707" w:rsidP="00FC4707">
      <w:pPr>
        <w:jc w:val="both"/>
        <w:rPr>
          <w:rFonts w:eastAsia="Arial" w:cs="Times New Roman"/>
          <w:szCs w:val="24"/>
          <w:lang w:val="pl" w:eastAsia="pl-PL"/>
        </w:rPr>
      </w:pPr>
      <w:r w:rsidRPr="00995701">
        <w:rPr>
          <w:rFonts w:eastAsia="Arial" w:cs="Times New Roman"/>
          <w:szCs w:val="24"/>
          <w:lang w:val="pl" w:eastAsia="pl-PL"/>
        </w:rPr>
        <w:t>Towarzyszące Festiwalowi działania edukacyjne wspiera</w:t>
      </w:r>
      <w:r>
        <w:rPr>
          <w:rFonts w:eastAsia="Arial" w:cs="Times New Roman"/>
          <w:szCs w:val="24"/>
          <w:lang w:val="pl" w:eastAsia="pl-PL"/>
        </w:rPr>
        <w:t xml:space="preserve">ją: </w:t>
      </w:r>
      <w:r w:rsidRPr="00983D62">
        <w:rPr>
          <w:rFonts w:eastAsia="Arial" w:cs="Times New Roman"/>
          <w:b/>
          <w:szCs w:val="24"/>
          <w:lang w:val="pl" w:eastAsia="pl-PL"/>
        </w:rPr>
        <w:t>Program Unii Europejskiej ERASMUS+</w:t>
      </w:r>
      <w:r>
        <w:rPr>
          <w:rFonts w:eastAsia="Arial" w:cs="Times New Roman"/>
          <w:szCs w:val="24"/>
          <w:lang w:val="pl" w:eastAsia="pl-PL"/>
        </w:rPr>
        <w:t xml:space="preserve"> oraz</w:t>
      </w:r>
      <w:r w:rsidRPr="00995701">
        <w:rPr>
          <w:rFonts w:eastAsia="Arial" w:cs="Times New Roman"/>
          <w:szCs w:val="24"/>
          <w:lang w:val="pl" w:eastAsia="pl-PL"/>
        </w:rPr>
        <w:t xml:space="preserve"> </w:t>
      </w:r>
      <w:r w:rsidRPr="003235BF">
        <w:rPr>
          <w:rFonts w:eastAsia="Arial" w:cs="Times New Roman"/>
          <w:b/>
          <w:szCs w:val="24"/>
          <w:lang w:val="pl" w:eastAsia="pl-PL"/>
        </w:rPr>
        <w:t>Narodowe Centrum Kultury</w:t>
      </w:r>
      <w:r w:rsidRPr="00995701">
        <w:rPr>
          <w:rFonts w:eastAsia="Arial" w:cs="Times New Roman"/>
          <w:szCs w:val="24"/>
          <w:lang w:val="pl" w:eastAsia="pl-PL"/>
        </w:rPr>
        <w:t>.</w:t>
      </w:r>
    </w:p>
    <w:p w14:paraId="32722255" w14:textId="77777777" w:rsidR="00FC4707" w:rsidRDefault="00FC4707" w:rsidP="00FC4707">
      <w:pPr>
        <w:jc w:val="both"/>
        <w:rPr>
          <w:rFonts w:eastAsia="Arial" w:cs="Times New Roman"/>
          <w:szCs w:val="24"/>
          <w:lang w:val="pl" w:eastAsia="pl-PL"/>
        </w:rPr>
      </w:pPr>
    </w:p>
    <w:p w14:paraId="5F9BEFD1" w14:textId="77777777" w:rsidR="00FC4707" w:rsidRDefault="00FC4707" w:rsidP="00FC4707">
      <w:pPr>
        <w:jc w:val="both"/>
        <w:rPr>
          <w:rFonts w:eastAsia="Arial" w:cs="Times New Roman"/>
          <w:szCs w:val="24"/>
          <w:lang w:val="pl" w:eastAsia="pl-PL"/>
        </w:rPr>
      </w:pPr>
      <w:r w:rsidRPr="00995701">
        <w:rPr>
          <w:rFonts w:eastAsia="Arial" w:cs="Times New Roman"/>
          <w:szCs w:val="24"/>
          <w:lang w:val="pl" w:eastAsia="pl-PL"/>
        </w:rPr>
        <w:t xml:space="preserve">Partnerem logistycznym festiwalu jest </w:t>
      </w:r>
      <w:r w:rsidRPr="003235BF">
        <w:rPr>
          <w:rFonts w:eastAsia="Arial" w:cs="Times New Roman"/>
          <w:b/>
          <w:szCs w:val="24"/>
          <w:lang w:val="pl" w:eastAsia="pl-PL"/>
        </w:rPr>
        <w:t>Grupa JD Kulej Autoryzowany Dealer Marek Ford i KIA w Olsztynie</w:t>
      </w:r>
      <w:r w:rsidRPr="00995701">
        <w:rPr>
          <w:rFonts w:eastAsia="Arial" w:cs="Times New Roman"/>
          <w:szCs w:val="24"/>
          <w:lang w:val="pl" w:eastAsia="pl-PL"/>
        </w:rPr>
        <w:t xml:space="preserve">, a partnerem technologicznym </w:t>
      </w:r>
      <w:r w:rsidRPr="003235BF">
        <w:rPr>
          <w:rFonts w:eastAsia="Arial" w:cs="Times New Roman"/>
          <w:b/>
          <w:szCs w:val="24"/>
          <w:lang w:val="pl" w:eastAsia="pl-PL"/>
        </w:rPr>
        <w:t>BEIKS Machulski</w:t>
      </w:r>
      <w:r w:rsidRPr="00995701">
        <w:rPr>
          <w:rFonts w:eastAsia="Arial" w:cs="Times New Roman"/>
          <w:szCs w:val="24"/>
          <w:lang w:val="pl" w:eastAsia="pl-PL"/>
        </w:rPr>
        <w:t>.</w:t>
      </w:r>
    </w:p>
    <w:p w14:paraId="7C4C1610" w14:textId="77777777" w:rsidR="00FC4707" w:rsidRDefault="00FC4707" w:rsidP="00FC4707">
      <w:pPr>
        <w:jc w:val="both"/>
        <w:rPr>
          <w:rFonts w:eastAsia="Arial" w:cs="Times New Roman"/>
          <w:szCs w:val="24"/>
          <w:lang w:val="pl" w:eastAsia="pl-PL"/>
        </w:rPr>
      </w:pPr>
    </w:p>
    <w:p w14:paraId="0DF76EA8" w14:textId="77777777" w:rsidR="00FC4707" w:rsidRPr="00EE3531" w:rsidRDefault="00FC4707" w:rsidP="00FC4707">
      <w:pPr>
        <w:jc w:val="both"/>
        <w:rPr>
          <w:rFonts w:eastAsia="Arial" w:cs="Times New Roman"/>
          <w:szCs w:val="24"/>
          <w:lang w:val="pl" w:eastAsia="pl-PL"/>
        </w:rPr>
      </w:pPr>
      <w:r>
        <w:rPr>
          <w:rFonts w:eastAsia="Arial" w:cs="Times New Roman"/>
          <w:szCs w:val="24"/>
          <w:lang w:val="pl" w:eastAsia="pl-PL"/>
        </w:rPr>
        <w:t>Partnerami międzynarodowymi tegorocznej edycji festiwalu są:</w:t>
      </w:r>
      <w:r w:rsidRPr="00983D62">
        <w:rPr>
          <w:rFonts w:eastAsia="Arial" w:cs="Times New Roman"/>
          <w:szCs w:val="24"/>
          <w:lang w:val="pl" w:eastAsia="pl-PL"/>
        </w:rPr>
        <w:t xml:space="preserve"> </w:t>
      </w:r>
      <w:proofErr w:type="spellStart"/>
      <w:r w:rsidRPr="00983D62">
        <w:rPr>
          <w:b/>
        </w:rPr>
        <w:t>Stiftelsen</w:t>
      </w:r>
      <w:proofErr w:type="spellEnd"/>
      <w:r w:rsidRPr="00983D62">
        <w:rPr>
          <w:b/>
        </w:rPr>
        <w:t xml:space="preserve"> </w:t>
      </w:r>
      <w:proofErr w:type="spellStart"/>
      <w:r w:rsidRPr="00983D62">
        <w:rPr>
          <w:b/>
        </w:rPr>
        <w:t>Amandusfestivalen</w:t>
      </w:r>
      <w:proofErr w:type="spellEnd"/>
      <w:r>
        <w:t xml:space="preserve"> (Norwegia), </w:t>
      </w:r>
      <w:proofErr w:type="spellStart"/>
      <w:r w:rsidRPr="00983D62">
        <w:rPr>
          <w:b/>
        </w:rPr>
        <w:t>Associazione</w:t>
      </w:r>
      <w:proofErr w:type="spellEnd"/>
      <w:r w:rsidRPr="00983D62">
        <w:rPr>
          <w:b/>
        </w:rPr>
        <w:t xml:space="preserve"> </w:t>
      </w:r>
      <w:proofErr w:type="spellStart"/>
      <w:r w:rsidRPr="00983D62">
        <w:rPr>
          <w:b/>
        </w:rPr>
        <w:t>Cinematografica</w:t>
      </w:r>
      <w:proofErr w:type="spellEnd"/>
      <w:r w:rsidRPr="00983D62">
        <w:rPr>
          <w:b/>
        </w:rPr>
        <w:t xml:space="preserve"> e </w:t>
      </w:r>
      <w:proofErr w:type="spellStart"/>
      <w:r w:rsidRPr="00983D62">
        <w:rPr>
          <w:b/>
        </w:rPr>
        <w:t>Culturale</w:t>
      </w:r>
      <w:proofErr w:type="spellEnd"/>
      <w:r w:rsidRPr="00983D62">
        <w:rPr>
          <w:b/>
        </w:rPr>
        <w:t xml:space="preserve"> LABORATORIO DEI SOGNI</w:t>
      </w:r>
      <w:r>
        <w:t xml:space="preserve"> (Włochy), </w:t>
      </w:r>
      <w:proofErr w:type="spellStart"/>
      <w:r w:rsidRPr="00983D62">
        <w:rPr>
          <w:rFonts w:eastAsia="Arial" w:cs="Times New Roman"/>
          <w:b/>
          <w:szCs w:val="24"/>
          <w:lang w:val="pl" w:eastAsia="pl-PL"/>
        </w:rPr>
        <w:t>CinemaHall</w:t>
      </w:r>
      <w:proofErr w:type="spellEnd"/>
      <w:r w:rsidRPr="00983D62">
        <w:rPr>
          <w:rFonts w:eastAsia="Arial" w:cs="Times New Roman"/>
          <w:szCs w:val="24"/>
          <w:lang w:val="pl" w:eastAsia="pl-PL"/>
        </w:rPr>
        <w:t xml:space="preserve"> (Ukraina)</w:t>
      </w:r>
      <w:r>
        <w:rPr>
          <w:rFonts w:eastAsia="Arial" w:cs="Times New Roman"/>
          <w:szCs w:val="24"/>
          <w:lang w:val="pl" w:eastAsia="pl-PL"/>
        </w:rPr>
        <w:t xml:space="preserve"> oraz </w:t>
      </w:r>
      <w:r w:rsidRPr="00983D62">
        <w:rPr>
          <w:rFonts w:eastAsia="Arial" w:cs="Times New Roman"/>
          <w:b/>
          <w:szCs w:val="24"/>
          <w:lang w:val="pl" w:eastAsia="pl-PL"/>
        </w:rPr>
        <w:t>KINOGRAPHE</w:t>
      </w:r>
      <w:r w:rsidRPr="00983D62">
        <w:rPr>
          <w:rFonts w:eastAsia="Arial" w:cs="Times New Roman"/>
          <w:szCs w:val="24"/>
          <w:lang w:val="pl" w:eastAsia="pl-PL"/>
        </w:rPr>
        <w:t xml:space="preserve"> (Francja)</w:t>
      </w:r>
      <w:r>
        <w:rPr>
          <w:rFonts w:eastAsia="Arial" w:cs="Times New Roman"/>
          <w:szCs w:val="24"/>
          <w:lang w:val="pl" w:eastAsia="pl-PL"/>
        </w:rPr>
        <w:t>.</w:t>
      </w:r>
    </w:p>
    <w:p w14:paraId="729F6CBA" w14:textId="1D436E41" w:rsidR="00B228A5" w:rsidRPr="00EE3531" w:rsidRDefault="00B228A5" w:rsidP="00B228A5">
      <w:pPr>
        <w:jc w:val="both"/>
        <w:rPr>
          <w:rFonts w:eastAsia="Arial" w:cs="Times New Roman"/>
          <w:b/>
          <w:szCs w:val="24"/>
          <w:lang w:val="pl" w:eastAsia="pl-PL"/>
        </w:rPr>
      </w:pPr>
    </w:p>
    <w:sectPr w:rsidR="00B228A5" w:rsidRPr="00EE3531" w:rsidSect="008722FE">
      <w:headerReference w:type="default" r:id="rId8"/>
      <w:footerReference w:type="default" r:id="rId9"/>
      <w:pgSz w:w="11906" w:h="16838"/>
      <w:pgMar w:top="1814" w:right="1191" w:bottom="1985" w:left="1191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B53BB" w14:textId="77777777" w:rsidR="005A5006" w:rsidRDefault="005A5006" w:rsidP="001F3AD0">
      <w:r>
        <w:separator/>
      </w:r>
    </w:p>
  </w:endnote>
  <w:endnote w:type="continuationSeparator" w:id="0">
    <w:p w14:paraId="4A91E8B3" w14:textId="77777777" w:rsidR="005A5006" w:rsidRDefault="005A5006" w:rsidP="001F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43DA" w14:textId="77777777" w:rsidR="001F0567" w:rsidRDefault="001F0567"/>
  <w:tbl>
    <w:tblPr>
      <w:tblStyle w:val="Tabela-Siatka"/>
      <w:tblW w:w="10632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3544"/>
      <w:gridCol w:w="3119"/>
    </w:tblGrid>
    <w:tr w:rsidR="005F1B80" w:rsidRPr="00510C0A" w14:paraId="2C11665B" w14:textId="77777777" w:rsidTr="003F574E">
      <w:tc>
        <w:tcPr>
          <w:tcW w:w="3969" w:type="dxa"/>
        </w:tcPr>
        <w:p w14:paraId="5BA7DFC8" w14:textId="77777777" w:rsidR="005F1B80" w:rsidRDefault="005F1B80" w:rsidP="003E0A71">
          <w:pPr>
            <w:pStyle w:val="Stopka"/>
            <w:rPr>
              <w:sz w:val="18"/>
            </w:rPr>
          </w:pPr>
        </w:p>
        <w:p w14:paraId="5240D079" w14:textId="77777777" w:rsidR="007376EC" w:rsidRPr="0089262C" w:rsidRDefault="00AC2AEF" w:rsidP="003E0A71">
          <w:pPr>
            <w:pStyle w:val="Stopka"/>
            <w:rPr>
              <w:sz w:val="18"/>
              <w:lang w:val="en-US"/>
            </w:rPr>
          </w:pPr>
          <w:r w:rsidRPr="0089262C">
            <w:rPr>
              <w:sz w:val="18"/>
              <w:lang w:val="en-US"/>
            </w:rPr>
            <w:t>WAMA Film Festival in</w:t>
          </w:r>
          <w:r w:rsidR="003A3598" w:rsidRPr="0089262C">
            <w:rPr>
              <w:sz w:val="18"/>
              <w:lang w:val="en-US"/>
            </w:rPr>
            <w:t xml:space="preserve"> Olsztyn</w:t>
          </w:r>
        </w:p>
        <w:p w14:paraId="1B8AA37A" w14:textId="77777777" w:rsidR="008722FE" w:rsidRPr="0089262C" w:rsidRDefault="008722FE" w:rsidP="003E0A71">
          <w:pPr>
            <w:pStyle w:val="Stopka"/>
            <w:rPr>
              <w:sz w:val="18"/>
              <w:lang w:val="en-US"/>
            </w:rPr>
          </w:pPr>
        </w:p>
        <w:p w14:paraId="30AE39EA" w14:textId="77777777" w:rsidR="008722FE" w:rsidRPr="0089262C" w:rsidRDefault="008722FE" w:rsidP="003A3598">
          <w:pPr>
            <w:pStyle w:val="Stopka"/>
            <w:rPr>
              <w:sz w:val="18"/>
              <w:lang w:val="en-US"/>
            </w:rPr>
          </w:pPr>
          <w:r w:rsidRPr="0089262C">
            <w:rPr>
              <w:sz w:val="18"/>
              <w:lang w:val="en-US"/>
            </w:rPr>
            <w:t>www.</w:t>
          </w:r>
          <w:r w:rsidR="003A3598" w:rsidRPr="0089262C">
            <w:rPr>
              <w:sz w:val="18"/>
              <w:lang w:val="en-US"/>
            </w:rPr>
            <w:t>wamafestival</w:t>
          </w:r>
          <w:r w:rsidRPr="0089262C">
            <w:rPr>
              <w:sz w:val="18"/>
              <w:lang w:val="en-US"/>
            </w:rPr>
            <w:t>.pl</w:t>
          </w:r>
        </w:p>
      </w:tc>
      <w:tc>
        <w:tcPr>
          <w:tcW w:w="3544" w:type="dxa"/>
        </w:tcPr>
        <w:p w14:paraId="26F0A17F" w14:textId="77777777" w:rsidR="005F1B80" w:rsidRPr="0089262C" w:rsidRDefault="005F1B80" w:rsidP="003E0A71">
          <w:pPr>
            <w:pStyle w:val="Stopka"/>
            <w:rPr>
              <w:sz w:val="18"/>
              <w:lang w:val="en-US"/>
            </w:rPr>
          </w:pPr>
        </w:p>
        <w:p w14:paraId="787056A8" w14:textId="77777777" w:rsidR="00517BF0" w:rsidRPr="0089262C" w:rsidRDefault="00517BF0" w:rsidP="00517BF0">
          <w:pPr>
            <w:pStyle w:val="Bezodstpw"/>
            <w:rPr>
              <w:rFonts w:cstheme="minorHAnsi"/>
              <w:sz w:val="18"/>
              <w:szCs w:val="18"/>
              <w:lang w:val="en-US"/>
            </w:rPr>
          </w:pPr>
          <w:r w:rsidRPr="0089262C">
            <w:rPr>
              <w:rFonts w:cstheme="minorHAnsi"/>
              <w:sz w:val="18"/>
              <w:szCs w:val="18"/>
              <w:lang w:val="en-US"/>
            </w:rPr>
            <w:t>festi</w:t>
          </w:r>
          <w:r w:rsidR="00B40C38">
            <w:rPr>
              <w:rFonts w:cstheme="minorHAnsi"/>
              <w:sz w:val="18"/>
              <w:szCs w:val="18"/>
              <w:lang w:val="en-US"/>
            </w:rPr>
            <w:t>v</w:t>
          </w:r>
          <w:r w:rsidRPr="0089262C">
            <w:rPr>
              <w:rFonts w:cstheme="minorHAnsi"/>
              <w:sz w:val="18"/>
              <w:szCs w:val="18"/>
              <w:lang w:val="en-US"/>
            </w:rPr>
            <w:t xml:space="preserve">al </w:t>
          </w:r>
          <w:r w:rsidR="00AC2AEF" w:rsidRPr="0089262C">
            <w:rPr>
              <w:rFonts w:cstheme="minorHAnsi"/>
              <w:sz w:val="18"/>
              <w:szCs w:val="18"/>
              <w:lang w:val="en-US"/>
            </w:rPr>
            <w:t>office:</w:t>
          </w:r>
          <w:r w:rsidR="00AC2AEF" w:rsidRPr="0089262C">
            <w:rPr>
              <w:rFonts w:cstheme="minorHAnsi"/>
              <w:sz w:val="18"/>
              <w:szCs w:val="18"/>
              <w:lang w:val="en-US"/>
            </w:rPr>
            <w:br/>
          </w:r>
          <w:proofErr w:type="spellStart"/>
          <w:r w:rsidR="006D17BC">
            <w:rPr>
              <w:rFonts w:cstheme="minorHAnsi"/>
              <w:sz w:val="18"/>
              <w:szCs w:val="18"/>
              <w:lang w:val="en-US"/>
            </w:rPr>
            <w:t>Stowarzyszenie</w:t>
          </w:r>
          <w:proofErr w:type="spellEnd"/>
          <w:r w:rsidR="006D17BC">
            <w:rPr>
              <w:rFonts w:cstheme="minorHAnsi"/>
              <w:sz w:val="18"/>
              <w:szCs w:val="18"/>
              <w:lang w:val="en-US"/>
            </w:rPr>
            <w:t xml:space="preserve"> </w:t>
          </w:r>
          <w:r w:rsidRPr="0089262C">
            <w:rPr>
              <w:rFonts w:cstheme="minorHAnsi"/>
              <w:sz w:val="18"/>
              <w:szCs w:val="18"/>
              <w:lang w:val="en-US"/>
            </w:rPr>
            <w:t>FILMFORUM</w:t>
          </w:r>
        </w:p>
        <w:p w14:paraId="08B95CDA" w14:textId="77777777" w:rsidR="00517BF0" w:rsidRPr="00517BF0" w:rsidRDefault="00517BF0" w:rsidP="00517BF0">
          <w:pPr>
            <w:pStyle w:val="Bezodstpw"/>
            <w:rPr>
              <w:rFonts w:cstheme="minorHAnsi"/>
              <w:sz w:val="18"/>
              <w:szCs w:val="18"/>
            </w:rPr>
          </w:pPr>
          <w:r w:rsidRPr="0089262C">
            <w:rPr>
              <w:rFonts w:cstheme="minorHAnsi"/>
              <w:sz w:val="18"/>
              <w:szCs w:val="18"/>
              <w:lang w:val="en-US"/>
            </w:rPr>
            <w:t xml:space="preserve">ul. gen. </w:t>
          </w:r>
          <w:proofErr w:type="spellStart"/>
          <w:r w:rsidRPr="00517BF0">
            <w:rPr>
              <w:rFonts w:cstheme="minorHAnsi"/>
              <w:sz w:val="18"/>
              <w:szCs w:val="18"/>
            </w:rPr>
            <w:t>Wladyslawa</w:t>
          </w:r>
          <w:proofErr w:type="spellEnd"/>
          <w:r w:rsidRPr="00517BF0">
            <w:rPr>
              <w:rFonts w:cstheme="minorHAnsi"/>
              <w:sz w:val="18"/>
              <w:szCs w:val="18"/>
            </w:rPr>
            <w:t xml:space="preserve"> Andersa 35</w:t>
          </w:r>
        </w:p>
        <w:p w14:paraId="4A2BC760" w14:textId="77777777" w:rsidR="005F1B80" w:rsidRPr="005F1B80" w:rsidRDefault="00517BF0" w:rsidP="00517BF0">
          <w:pPr>
            <w:pStyle w:val="Bezodstpw"/>
          </w:pPr>
          <w:r w:rsidRPr="00517BF0">
            <w:rPr>
              <w:rFonts w:cstheme="minorHAnsi"/>
              <w:sz w:val="18"/>
              <w:szCs w:val="18"/>
            </w:rPr>
            <w:t>00-159 Warszawa</w:t>
          </w:r>
          <w:r w:rsidR="00D33CC0" w:rsidRPr="00517BF0">
            <w:rPr>
              <w:rFonts w:cstheme="minorHAnsi"/>
              <w:sz w:val="18"/>
              <w:szCs w:val="18"/>
            </w:rPr>
            <w:t>, Pol</w:t>
          </w:r>
          <w:r w:rsidRPr="00517BF0">
            <w:rPr>
              <w:rFonts w:cstheme="minorHAnsi"/>
              <w:sz w:val="18"/>
              <w:szCs w:val="18"/>
            </w:rPr>
            <w:t>and</w:t>
          </w:r>
        </w:p>
      </w:tc>
      <w:tc>
        <w:tcPr>
          <w:tcW w:w="3119" w:type="dxa"/>
        </w:tcPr>
        <w:p w14:paraId="0C8C7FDA" w14:textId="77777777" w:rsidR="005F1B80" w:rsidRPr="005B2E39" w:rsidRDefault="005F1B80" w:rsidP="003E0A71">
          <w:pPr>
            <w:pStyle w:val="Stopka"/>
            <w:rPr>
              <w:sz w:val="18"/>
              <w:lang w:val="en-GB"/>
            </w:rPr>
          </w:pPr>
        </w:p>
        <w:p w14:paraId="051176BC" w14:textId="77777777" w:rsidR="005F1B80" w:rsidRPr="00920454" w:rsidRDefault="00AC2AEF" w:rsidP="003E0A71">
          <w:pPr>
            <w:pStyle w:val="Stopka"/>
            <w:rPr>
              <w:sz w:val="18"/>
              <w:lang w:val="en-GB"/>
            </w:rPr>
          </w:pPr>
          <w:r>
            <w:rPr>
              <w:sz w:val="18"/>
              <w:lang w:val="en-GB"/>
            </w:rPr>
            <w:t>c</w:t>
          </w:r>
          <w:r w:rsidR="0094160E">
            <w:rPr>
              <w:sz w:val="18"/>
              <w:lang w:val="en-GB"/>
            </w:rPr>
            <w:t>ontac</w:t>
          </w:r>
          <w:r w:rsidR="005F1B80" w:rsidRPr="00920454">
            <w:rPr>
              <w:sz w:val="18"/>
              <w:lang w:val="en-GB"/>
            </w:rPr>
            <w:t>t:</w:t>
          </w:r>
        </w:p>
        <w:p w14:paraId="0A04C80B" w14:textId="77777777" w:rsidR="005F1B80" w:rsidRPr="00920454" w:rsidRDefault="00AC2AEF" w:rsidP="003E0A71">
          <w:pPr>
            <w:pStyle w:val="Stopka"/>
            <w:rPr>
              <w:sz w:val="18"/>
              <w:lang w:val="en-GB"/>
            </w:rPr>
          </w:pPr>
          <w:r>
            <w:rPr>
              <w:sz w:val="18"/>
              <w:lang w:val="en-GB"/>
            </w:rPr>
            <w:t>tel.: +48 22</w:t>
          </w:r>
          <w:r w:rsidR="00B40C38">
            <w:rPr>
              <w:sz w:val="18"/>
              <w:lang w:val="en-US"/>
            </w:rPr>
            <w:t> 392 03 21</w:t>
          </w:r>
        </w:p>
        <w:p w14:paraId="747AF4E2" w14:textId="77777777" w:rsidR="005F1B80" w:rsidRPr="00920454" w:rsidRDefault="00AC2AEF" w:rsidP="006D17BC">
          <w:pPr>
            <w:pStyle w:val="Stopka"/>
            <w:rPr>
              <w:sz w:val="18"/>
              <w:lang w:val="en-GB"/>
            </w:rPr>
          </w:pPr>
          <w:r>
            <w:rPr>
              <w:sz w:val="18"/>
              <w:lang w:val="en-GB"/>
            </w:rPr>
            <w:t xml:space="preserve">e-mail: </w:t>
          </w:r>
          <w:r w:rsidR="006D17BC">
            <w:rPr>
              <w:sz w:val="18"/>
              <w:lang w:val="en-GB"/>
            </w:rPr>
            <w:t>filmforum</w:t>
          </w:r>
          <w:r w:rsidR="00B40C38">
            <w:rPr>
              <w:sz w:val="18"/>
              <w:lang w:val="en-GB"/>
            </w:rPr>
            <w:t>@filmforum.pl</w:t>
          </w:r>
        </w:p>
      </w:tc>
    </w:tr>
  </w:tbl>
  <w:p w14:paraId="32908C66" w14:textId="77777777" w:rsidR="001F3AD0" w:rsidRPr="00920454" w:rsidRDefault="001F3AD0" w:rsidP="005F1B80">
    <w:pPr>
      <w:pStyle w:val="Stopka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33C30" w14:textId="77777777" w:rsidR="005A5006" w:rsidRDefault="005A5006" w:rsidP="001F3AD0">
      <w:r>
        <w:separator/>
      </w:r>
    </w:p>
  </w:footnote>
  <w:footnote w:type="continuationSeparator" w:id="0">
    <w:p w14:paraId="1F0B332F" w14:textId="77777777" w:rsidR="005A5006" w:rsidRDefault="005A5006" w:rsidP="001F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114B" w14:textId="77777777" w:rsidR="003F574E" w:rsidRDefault="003A3598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50BE639" wp14:editId="748BF1CB">
          <wp:simplePos x="0" y="0"/>
          <wp:positionH relativeFrom="page">
            <wp:align>right</wp:align>
          </wp:positionH>
          <wp:positionV relativeFrom="paragraph">
            <wp:posOffset>-539751</wp:posOffset>
          </wp:positionV>
          <wp:extent cx="7559040" cy="1441329"/>
          <wp:effectExtent l="0" t="0" r="381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 nazwy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41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4A1926" w14:textId="77777777" w:rsidR="008722FE" w:rsidRDefault="008722FE">
    <w:pPr>
      <w:pStyle w:val="Nagwek"/>
      <w:rPr>
        <w:noProof/>
        <w:lang w:eastAsia="pl-PL"/>
      </w:rPr>
    </w:pPr>
  </w:p>
  <w:p w14:paraId="72B3BBC4" w14:textId="77777777" w:rsidR="001F3AD0" w:rsidRDefault="001F3AD0">
    <w:pPr>
      <w:pStyle w:val="Nagwek"/>
    </w:pPr>
  </w:p>
  <w:p w14:paraId="74373CCB" w14:textId="77777777" w:rsidR="00716B9F" w:rsidRDefault="00716B9F">
    <w:pPr>
      <w:pStyle w:val="Nagwek"/>
    </w:pPr>
  </w:p>
  <w:p w14:paraId="06243BD9" w14:textId="77777777" w:rsidR="003927F9" w:rsidRDefault="003927F9" w:rsidP="000C2D70">
    <w:pPr>
      <w:pStyle w:val="Nagwek"/>
      <w:tabs>
        <w:tab w:val="clear" w:pos="4536"/>
        <w:tab w:val="clear" w:pos="9072"/>
        <w:tab w:val="left" w:pos="12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192371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3E22F5A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9ECCA77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3271291"/>
    <w:multiLevelType w:val="hybridMultilevel"/>
    <w:tmpl w:val="02B4FE6E"/>
    <w:name w:val="WW8Num152"/>
    <w:lvl w:ilvl="0" w:tplc="448637A4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0F6020"/>
    <w:multiLevelType w:val="hybridMultilevel"/>
    <w:tmpl w:val="CD524DE2"/>
    <w:name w:val="WW8Num112"/>
    <w:lvl w:ilvl="0" w:tplc="D98EC2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2248D6"/>
    <w:multiLevelType w:val="hybridMultilevel"/>
    <w:tmpl w:val="51E67344"/>
    <w:lvl w:ilvl="0" w:tplc="9F923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43504B9"/>
    <w:multiLevelType w:val="hybridMultilevel"/>
    <w:tmpl w:val="F6DE6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CA5067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6F51D93"/>
    <w:multiLevelType w:val="hybridMultilevel"/>
    <w:tmpl w:val="90E2D06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09750B4B"/>
    <w:multiLevelType w:val="hybridMultilevel"/>
    <w:tmpl w:val="BDF04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CF532EB"/>
    <w:multiLevelType w:val="hybridMultilevel"/>
    <w:tmpl w:val="64C664EA"/>
    <w:lvl w:ilvl="0" w:tplc="E5A2168E">
      <w:start w:val="1"/>
      <w:numFmt w:val="decimal"/>
      <w:lvlText w:val="%1."/>
      <w:lvlJc w:val="left"/>
      <w:pPr>
        <w:ind w:left="1065" w:hanging="705"/>
      </w:pPr>
      <w:rPr>
        <w:rFonts w:ascii="Verdana" w:eastAsia="Times New Roman" w:hAnsi="Verdana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576F21"/>
    <w:multiLevelType w:val="hybridMultilevel"/>
    <w:tmpl w:val="1BD28A96"/>
    <w:lvl w:ilvl="0" w:tplc="FE6AD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9474FD"/>
    <w:multiLevelType w:val="multilevel"/>
    <w:tmpl w:val="DD4076A6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 w15:restartNumberingAfterBreak="0">
    <w:nsid w:val="124A4D17"/>
    <w:multiLevelType w:val="hybridMultilevel"/>
    <w:tmpl w:val="6F8CCC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9D4079D"/>
    <w:multiLevelType w:val="hybridMultilevel"/>
    <w:tmpl w:val="7A768C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A113736"/>
    <w:multiLevelType w:val="multilevel"/>
    <w:tmpl w:val="7012D508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1A363EC1"/>
    <w:multiLevelType w:val="hybridMultilevel"/>
    <w:tmpl w:val="64C664EA"/>
    <w:lvl w:ilvl="0" w:tplc="E5A2168E">
      <w:start w:val="1"/>
      <w:numFmt w:val="decimal"/>
      <w:lvlText w:val="%1."/>
      <w:lvlJc w:val="left"/>
      <w:pPr>
        <w:ind w:left="1065" w:hanging="705"/>
      </w:pPr>
      <w:rPr>
        <w:rFonts w:ascii="Verdana" w:eastAsia="Times New Roman" w:hAnsi="Verdana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8638B5"/>
    <w:multiLevelType w:val="hybridMultilevel"/>
    <w:tmpl w:val="55B0BC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A1C245E"/>
    <w:multiLevelType w:val="hybridMultilevel"/>
    <w:tmpl w:val="DA38530C"/>
    <w:name w:val="WW8Num142"/>
    <w:lvl w:ilvl="0" w:tplc="29D659A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E9375D"/>
    <w:multiLevelType w:val="hybridMultilevel"/>
    <w:tmpl w:val="5D70134C"/>
    <w:name w:val="WW8Num13"/>
    <w:lvl w:ilvl="0" w:tplc="B838EF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5F0542"/>
    <w:multiLevelType w:val="hybridMultilevel"/>
    <w:tmpl w:val="8136705E"/>
    <w:lvl w:ilvl="0" w:tplc="41780CA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6A0566"/>
    <w:multiLevelType w:val="hybridMultilevel"/>
    <w:tmpl w:val="2BA842C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76A2F64"/>
    <w:multiLevelType w:val="hybridMultilevel"/>
    <w:tmpl w:val="EE46AE62"/>
    <w:lvl w:ilvl="0" w:tplc="0F00C36E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3CD14CF3"/>
    <w:multiLevelType w:val="hybridMultilevel"/>
    <w:tmpl w:val="A3B01350"/>
    <w:name w:val="WW8Num102"/>
    <w:lvl w:ilvl="0" w:tplc="8CE6F07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EF663F"/>
    <w:multiLevelType w:val="hybridMultilevel"/>
    <w:tmpl w:val="A6C8F06A"/>
    <w:lvl w:ilvl="0" w:tplc="0D165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196AF5"/>
    <w:multiLevelType w:val="hybridMultilevel"/>
    <w:tmpl w:val="220226F6"/>
    <w:lvl w:ilvl="0" w:tplc="23BE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5834EE"/>
    <w:multiLevelType w:val="hybridMultilevel"/>
    <w:tmpl w:val="220226F6"/>
    <w:lvl w:ilvl="0" w:tplc="23BE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F37990"/>
    <w:multiLevelType w:val="multilevel"/>
    <w:tmpl w:val="3A403C60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 w15:restartNumberingAfterBreak="0">
    <w:nsid w:val="53AF1FCC"/>
    <w:multiLevelType w:val="hybridMultilevel"/>
    <w:tmpl w:val="F64EAFF6"/>
    <w:name w:val="WW8Num162"/>
    <w:lvl w:ilvl="0" w:tplc="E9C0FD5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970B27"/>
    <w:multiLevelType w:val="multilevel"/>
    <w:tmpl w:val="EF96D30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5" w15:restartNumberingAfterBreak="0">
    <w:nsid w:val="5BBC07D5"/>
    <w:multiLevelType w:val="hybridMultilevel"/>
    <w:tmpl w:val="DA38530C"/>
    <w:lvl w:ilvl="0" w:tplc="29D659A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A24703"/>
    <w:multiLevelType w:val="hybridMultilevel"/>
    <w:tmpl w:val="55B0BC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2216175"/>
    <w:multiLevelType w:val="hybridMultilevel"/>
    <w:tmpl w:val="A27280AE"/>
    <w:lvl w:ilvl="0" w:tplc="264EF81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65631C"/>
    <w:multiLevelType w:val="hybridMultilevel"/>
    <w:tmpl w:val="8E54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8F2B87"/>
    <w:multiLevelType w:val="hybridMultilevel"/>
    <w:tmpl w:val="220226F6"/>
    <w:lvl w:ilvl="0" w:tplc="23BE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C0703A"/>
    <w:multiLevelType w:val="hybridMultilevel"/>
    <w:tmpl w:val="55B0BC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96217C3"/>
    <w:multiLevelType w:val="hybridMultilevel"/>
    <w:tmpl w:val="59987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DB5D59"/>
    <w:multiLevelType w:val="hybridMultilevel"/>
    <w:tmpl w:val="A57632E4"/>
    <w:lvl w:ilvl="0" w:tplc="DE2CCA8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651C17"/>
    <w:multiLevelType w:val="multilevel"/>
    <w:tmpl w:val="FA7AB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11"/>
  </w:num>
  <w:num w:numId="7">
    <w:abstractNumId w:val="13"/>
  </w:num>
  <w:num w:numId="8">
    <w:abstractNumId w:val="53"/>
  </w:num>
  <w:num w:numId="9">
    <w:abstractNumId w:val="47"/>
  </w:num>
  <w:num w:numId="10">
    <w:abstractNumId w:val="48"/>
  </w:num>
  <w:num w:numId="11">
    <w:abstractNumId w:val="12"/>
  </w:num>
  <w:num w:numId="12">
    <w:abstractNumId w:val="15"/>
  </w:num>
  <w:num w:numId="13">
    <w:abstractNumId w:val="51"/>
  </w:num>
  <w:num w:numId="14">
    <w:abstractNumId w:val="49"/>
  </w:num>
  <w:num w:numId="15">
    <w:abstractNumId w:val="37"/>
  </w:num>
  <w:num w:numId="16">
    <w:abstractNumId w:val="23"/>
  </w:num>
  <w:num w:numId="17">
    <w:abstractNumId w:val="26"/>
  </w:num>
  <w:num w:numId="18">
    <w:abstractNumId w:val="36"/>
  </w:num>
  <w:num w:numId="19">
    <w:abstractNumId w:val="39"/>
  </w:num>
  <w:num w:numId="20">
    <w:abstractNumId w:val="40"/>
  </w:num>
  <w:num w:numId="21">
    <w:abstractNumId w:val="41"/>
  </w:num>
  <w:num w:numId="22">
    <w:abstractNumId w:val="38"/>
  </w:num>
  <w:num w:numId="23">
    <w:abstractNumId w:val="20"/>
  </w:num>
  <w:num w:numId="24">
    <w:abstractNumId w:val="22"/>
  </w:num>
  <w:num w:numId="25">
    <w:abstractNumId w:val="18"/>
  </w:num>
  <w:num w:numId="26">
    <w:abstractNumId w:val="28"/>
  </w:num>
  <w:num w:numId="27">
    <w:abstractNumId w:val="29"/>
  </w:num>
  <w:num w:numId="28">
    <w:abstractNumId w:val="43"/>
  </w:num>
  <w:num w:numId="29">
    <w:abstractNumId w:val="33"/>
  </w:num>
  <w:num w:numId="30">
    <w:abstractNumId w:val="45"/>
  </w:num>
  <w:num w:numId="31">
    <w:abstractNumId w:val="31"/>
  </w:num>
  <w:num w:numId="32">
    <w:abstractNumId w:val="46"/>
  </w:num>
  <w:num w:numId="33">
    <w:abstractNumId w:val="52"/>
  </w:num>
  <w:num w:numId="34">
    <w:abstractNumId w:val="50"/>
  </w:num>
  <w:num w:numId="35">
    <w:abstractNumId w:val="35"/>
  </w:num>
  <w:num w:numId="36">
    <w:abstractNumId w:val="21"/>
  </w:num>
  <w:num w:numId="37">
    <w:abstractNumId w:val="32"/>
  </w:num>
  <w:num w:numId="38">
    <w:abstractNumId w:val="25"/>
  </w:num>
  <w:num w:numId="39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AEF"/>
    <w:rsid w:val="00001416"/>
    <w:rsid w:val="000079F0"/>
    <w:rsid w:val="00010491"/>
    <w:rsid w:val="00013E16"/>
    <w:rsid w:val="00024E35"/>
    <w:rsid w:val="00044C7C"/>
    <w:rsid w:val="000542DC"/>
    <w:rsid w:val="00054F60"/>
    <w:rsid w:val="00077549"/>
    <w:rsid w:val="00080B8E"/>
    <w:rsid w:val="00095EBF"/>
    <w:rsid w:val="000A2239"/>
    <w:rsid w:val="000A6491"/>
    <w:rsid w:val="000C2D70"/>
    <w:rsid w:val="000E5DB2"/>
    <w:rsid w:val="000F32CB"/>
    <w:rsid w:val="00102F10"/>
    <w:rsid w:val="001036B7"/>
    <w:rsid w:val="00140F41"/>
    <w:rsid w:val="001453C1"/>
    <w:rsid w:val="0014546A"/>
    <w:rsid w:val="00162480"/>
    <w:rsid w:val="00167908"/>
    <w:rsid w:val="00172DE0"/>
    <w:rsid w:val="00185FC3"/>
    <w:rsid w:val="001C38E8"/>
    <w:rsid w:val="001C6A3A"/>
    <w:rsid w:val="001D5A76"/>
    <w:rsid w:val="001E3E9C"/>
    <w:rsid w:val="001F0567"/>
    <w:rsid w:val="001F3AD0"/>
    <w:rsid w:val="0020660B"/>
    <w:rsid w:val="002219CA"/>
    <w:rsid w:val="00232653"/>
    <w:rsid w:val="0024005A"/>
    <w:rsid w:val="00243A13"/>
    <w:rsid w:val="0024654E"/>
    <w:rsid w:val="0025028A"/>
    <w:rsid w:val="00253589"/>
    <w:rsid w:val="0028283D"/>
    <w:rsid w:val="002850FB"/>
    <w:rsid w:val="00290AF7"/>
    <w:rsid w:val="002B3730"/>
    <w:rsid w:val="002B6BC8"/>
    <w:rsid w:val="002C3634"/>
    <w:rsid w:val="002E7DAA"/>
    <w:rsid w:val="002F32FC"/>
    <w:rsid w:val="00302F57"/>
    <w:rsid w:val="00311CA0"/>
    <w:rsid w:val="00316092"/>
    <w:rsid w:val="00321663"/>
    <w:rsid w:val="0032613A"/>
    <w:rsid w:val="00332AE5"/>
    <w:rsid w:val="00350EB1"/>
    <w:rsid w:val="0037042B"/>
    <w:rsid w:val="003927F9"/>
    <w:rsid w:val="003A3598"/>
    <w:rsid w:val="003A7435"/>
    <w:rsid w:val="003A7E45"/>
    <w:rsid w:val="003C2777"/>
    <w:rsid w:val="003C7379"/>
    <w:rsid w:val="003D4CF9"/>
    <w:rsid w:val="003D6A53"/>
    <w:rsid w:val="003E0A71"/>
    <w:rsid w:val="003F574E"/>
    <w:rsid w:val="0040531E"/>
    <w:rsid w:val="00431FFA"/>
    <w:rsid w:val="00434C06"/>
    <w:rsid w:val="00435BB6"/>
    <w:rsid w:val="004531C2"/>
    <w:rsid w:val="00463C67"/>
    <w:rsid w:val="0047300B"/>
    <w:rsid w:val="00473BB2"/>
    <w:rsid w:val="00475295"/>
    <w:rsid w:val="004834F0"/>
    <w:rsid w:val="00484D15"/>
    <w:rsid w:val="004B5377"/>
    <w:rsid w:val="004C5863"/>
    <w:rsid w:val="004D0EC5"/>
    <w:rsid w:val="004D4C35"/>
    <w:rsid w:val="004D7D6E"/>
    <w:rsid w:val="004E5C07"/>
    <w:rsid w:val="00506248"/>
    <w:rsid w:val="00510C0A"/>
    <w:rsid w:val="00517BF0"/>
    <w:rsid w:val="0052437A"/>
    <w:rsid w:val="00546E5E"/>
    <w:rsid w:val="00554D18"/>
    <w:rsid w:val="00563913"/>
    <w:rsid w:val="005844BE"/>
    <w:rsid w:val="0059491C"/>
    <w:rsid w:val="005A5006"/>
    <w:rsid w:val="005B0A7E"/>
    <w:rsid w:val="005B0E6E"/>
    <w:rsid w:val="005B2E39"/>
    <w:rsid w:val="005D47C6"/>
    <w:rsid w:val="005D77C2"/>
    <w:rsid w:val="005E4AB4"/>
    <w:rsid w:val="005F1B80"/>
    <w:rsid w:val="006112BA"/>
    <w:rsid w:val="00614CCB"/>
    <w:rsid w:val="00633575"/>
    <w:rsid w:val="006451E6"/>
    <w:rsid w:val="0066353C"/>
    <w:rsid w:val="006640E2"/>
    <w:rsid w:val="0068024A"/>
    <w:rsid w:val="006A0BBE"/>
    <w:rsid w:val="006D17BC"/>
    <w:rsid w:val="006D1BF5"/>
    <w:rsid w:val="006E190B"/>
    <w:rsid w:val="006E4C33"/>
    <w:rsid w:val="006F580F"/>
    <w:rsid w:val="0070379B"/>
    <w:rsid w:val="0071146C"/>
    <w:rsid w:val="00711B41"/>
    <w:rsid w:val="00716B9F"/>
    <w:rsid w:val="007332EC"/>
    <w:rsid w:val="007376EC"/>
    <w:rsid w:val="0076170A"/>
    <w:rsid w:val="00765D8E"/>
    <w:rsid w:val="00773862"/>
    <w:rsid w:val="00773892"/>
    <w:rsid w:val="007B472F"/>
    <w:rsid w:val="007B4D13"/>
    <w:rsid w:val="007C37FF"/>
    <w:rsid w:val="007F11E7"/>
    <w:rsid w:val="00811AC1"/>
    <w:rsid w:val="00812C6C"/>
    <w:rsid w:val="008272DB"/>
    <w:rsid w:val="00832413"/>
    <w:rsid w:val="008722FE"/>
    <w:rsid w:val="00883DBC"/>
    <w:rsid w:val="00884F71"/>
    <w:rsid w:val="00890046"/>
    <w:rsid w:val="0089262C"/>
    <w:rsid w:val="008B1769"/>
    <w:rsid w:val="008F7ACA"/>
    <w:rsid w:val="00920454"/>
    <w:rsid w:val="009232C5"/>
    <w:rsid w:val="00926447"/>
    <w:rsid w:val="0094160E"/>
    <w:rsid w:val="00953090"/>
    <w:rsid w:val="009630DC"/>
    <w:rsid w:val="00975E17"/>
    <w:rsid w:val="00977297"/>
    <w:rsid w:val="009D4104"/>
    <w:rsid w:val="009E517C"/>
    <w:rsid w:val="00A02CCF"/>
    <w:rsid w:val="00A052DA"/>
    <w:rsid w:val="00A07B5A"/>
    <w:rsid w:val="00A14A28"/>
    <w:rsid w:val="00A15F08"/>
    <w:rsid w:val="00A217BC"/>
    <w:rsid w:val="00A2425B"/>
    <w:rsid w:val="00A31DA4"/>
    <w:rsid w:val="00A37102"/>
    <w:rsid w:val="00A40839"/>
    <w:rsid w:val="00A619A7"/>
    <w:rsid w:val="00A74317"/>
    <w:rsid w:val="00A754C9"/>
    <w:rsid w:val="00A93D43"/>
    <w:rsid w:val="00AC2449"/>
    <w:rsid w:val="00AC2AEF"/>
    <w:rsid w:val="00AF7E49"/>
    <w:rsid w:val="00B216AB"/>
    <w:rsid w:val="00B228A5"/>
    <w:rsid w:val="00B40C38"/>
    <w:rsid w:val="00B514B1"/>
    <w:rsid w:val="00B616CF"/>
    <w:rsid w:val="00B7194A"/>
    <w:rsid w:val="00B86F26"/>
    <w:rsid w:val="00B935BD"/>
    <w:rsid w:val="00BA4DEA"/>
    <w:rsid w:val="00BC088F"/>
    <w:rsid w:val="00BC3085"/>
    <w:rsid w:val="00BC68D9"/>
    <w:rsid w:val="00BF03D1"/>
    <w:rsid w:val="00C00E89"/>
    <w:rsid w:val="00C0349D"/>
    <w:rsid w:val="00C12658"/>
    <w:rsid w:val="00C516FF"/>
    <w:rsid w:val="00C52564"/>
    <w:rsid w:val="00C60C83"/>
    <w:rsid w:val="00C646B1"/>
    <w:rsid w:val="00C716DA"/>
    <w:rsid w:val="00C74437"/>
    <w:rsid w:val="00C77705"/>
    <w:rsid w:val="00C97DFC"/>
    <w:rsid w:val="00CA0FC2"/>
    <w:rsid w:val="00CA704F"/>
    <w:rsid w:val="00CC7865"/>
    <w:rsid w:val="00CE5AA7"/>
    <w:rsid w:val="00CF5685"/>
    <w:rsid w:val="00D007FD"/>
    <w:rsid w:val="00D17C92"/>
    <w:rsid w:val="00D2730B"/>
    <w:rsid w:val="00D33CC0"/>
    <w:rsid w:val="00D342E7"/>
    <w:rsid w:val="00D441F4"/>
    <w:rsid w:val="00D556A1"/>
    <w:rsid w:val="00D67581"/>
    <w:rsid w:val="00DC744D"/>
    <w:rsid w:val="00E2291C"/>
    <w:rsid w:val="00E37FCB"/>
    <w:rsid w:val="00E637F3"/>
    <w:rsid w:val="00E72DFE"/>
    <w:rsid w:val="00E77B68"/>
    <w:rsid w:val="00E929D7"/>
    <w:rsid w:val="00EA5D48"/>
    <w:rsid w:val="00EB0262"/>
    <w:rsid w:val="00EE3531"/>
    <w:rsid w:val="00EE5C73"/>
    <w:rsid w:val="00EE653C"/>
    <w:rsid w:val="00EF056E"/>
    <w:rsid w:val="00EF37E8"/>
    <w:rsid w:val="00EF3C0E"/>
    <w:rsid w:val="00F025EF"/>
    <w:rsid w:val="00F109E8"/>
    <w:rsid w:val="00F32555"/>
    <w:rsid w:val="00F32ADB"/>
    <w:rsid w:val="00F545AE"/>
    <w:rsid w:val="00F76045"/>
    <w:rsid w:val="00F969DF"/>
    <w:rsid w:val="00FA3C07"/>
    <w:rsid w:val="00FA55B5"/>
    <w:rsid w:val="00FB7D18"/>
    <w:rsid w:val="00FC4707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B35E4"/>
  <w15:docId w15:val="{40E977CB-4250-43B6-B663-F379F9E4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BF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33CC0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Times New Roman"/>
      <w:b/>
      <w:bCs/>
      <w:kern w:val="1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F3AD0"/>
  </w:style>
  <w:style w:type="paragraph" w:styleId="Stopka">
    <w:name w:val="footer"/>
    <w:basedOn w:val="Normalny"/>
    <w:link w:val="StopkaZnak"/>
    <w:uiPriority w:val="99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F3AD0"/>
  </w:style>
  <w:style w:type="character" w:styleId="Hipercze">
    <w:name w:val="Hyperlink"/>
    <w:basedOn w:val="Domylnaczcionkaakapitu"/>
    <w:uiPriority w:val="99"/>
    <w:unhideWhenUsed/>
    <w:rsid w:val="001F3A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A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1CA0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812C6C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5F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277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33CC0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paragraph" w:styleId="Tekstpodstawowy">
    <w:name w:val="Body Text"/>
    <w:basedOn w:val="Normalny"/>
    <w:link w:val="TekstpodstawowyZnak"/>
    <w:rsid w:val="00D33CC0"/>
    <w:pPr>
      <w:spacing w:after="120"/>
    </w:pPr>
    <w:rPr>
      <w:rFonts w:cs="Times New Roman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3CC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Default">
    <w:name w:val="Default"/>
    <w:rsid w:val="00D33CC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470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4707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47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57D19-E520-4452-B9A6-E7026587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Kosmopolis</dc:creator>
  <cp:lastModifiedBy>Rafał Jankowski</cp:lastModifiedBy>
  <cp:revision>6</cp:revision>
  <cp:lastPrinted>2018-04-16T00:45:00Z</cp:lastPrinted>
  <dcterms:created xsi:type="dcterms:W3CDTF">2021-09-07T14:05:00Z</dcterms:created>
  <dcterms:modified xsi:type="dcterms:W3CDTF">2021-09-07T16:12:00Z</dcterms:modified>
</cp:coreProperties>
</file>