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BB78F" w14:textId="011D5AAC" w:rsidR="00B228A5" w:rsidRPr="00C8022B" w:rsidRDefault="00B216AB" w:rsidP="00B216AB">
      <w:pPr>
        <w:rPr>
          <w:rFonts w:eastAsia="Arial" w:cs="Times New Roman"/>
          <w:color w:val="000000" w:themeColor="text1"/>
          <w:szCs w:val="24"/>
          <w:lang w:val="pl" w:eastAsia="pl-PL"/>
        </w:rPr>
      </w:pPr>
      <w:r w:rsidRPr="00935C41">
        <w:rPr>
          <w:rFonts w:eastAsia="Arial" w:cs="Times New Roman"/>
          <w:szCs w:val="24"/>
          <w:lang w:val="pl" w:eastAsia="pl-PL"/>
        </w:rPr>
        <w:t>INFORMACJA PRASOWA</w:t>
      </w:r>
      <w:r w:rsidRPr="00935C41">
        <w:rPr>
          <w:rFonts w:eastAsia="Arial" w:cs="Times New Roman"/>
          <w:szCs w:val="24"/>
          <w:lang w:val="pl" w:eastAsia="pl-PL"/>
        </w:rPr>
        <w:tab/>
      </w:r>
      <w:r w:rsidRPr="00935C41">
        <w:rPr>
          <w:rFonts w:eastAsia="Arial" w:cs="Times New Roman"/>
          <w:szCs w:val="24"/>
          <w:lang w:val="pl" w:eastAsia="pl-PL"/>
        </w:rPr>
        <w:tab/>
      </w:r>
      <w:r w:rsidRPr="00935C41">
        <w:rPr>
          <w:rFonts w:eastAsia="Arial" w:cs="Times New Roman"/>
          <w:szCs w:val="24"/>
          <w:lang w:val="pl" w:eastAsia="pl-PL"/>
        </w:rPr>
        <w:tab/>
      </w:r>
      <w:r w:rsidRPr="00935C41">
        <w:rPr>
          <w:rFonts w:eastAsia="Arial" w:cs="Times New Roman"/>
          <w:szCs w:val="24"/>
          <w:lang w:val="pl" w:eastAsia="pl-PL"/>
        </w:rPr>
        <w:tab/>
      </w:r>
      <w:r w:rsidRPr="00935C41">
        <w:rPr>
          <w:rFonts w:eastAsia="Arial" w:cs="Times New Roman"/>
          <w:szCs w:val="24"/>
          <w:lang w:val="pl" w:eastAsia="pl-PL"/>
        </w:rPr>
        <w:tab/>
      </w:r>
      <w:r w:rsidRPr="00935C41">
        <w:rPr>
          <w:rFonts w:eastAsia="Arial" w:cs="Times New Roman"/>
          <w:szCs w:val="24"/>
          <w:lang w:val="pl" w:eastAsia="pl-PL"/>
        </w:rPr>
        <w:tab/>
        <w:t xml:space="preserve">                </w:t>
      </w:r>
      <w:r w:rsidR="00EE3531" w:rsidRPr="00935C41">
        <w:rPr>
          <w:rFonts w:eastAsia="Arial" w:cs="Times New Roman"/>
          <w:szCs w:val="24"/>
          <w:lang w:val="pl" w:eastAsia="pl-PL"/>
        </w:rPr>
        <w:t>Olsztyn</w:t>
      </w:r>
      <w:r w:rsidR="00EE3531" w:rsidRPr="00C8022B">
        <w:rPr>
          <w:rFonts w:eastAsia="Arial" w:cs="Times New Roman"/>
          <w:szCs w:val="24"/>
          <w:lang w:val="pl" w:eastAsia="pl-PL"/>
        </w:rPr>
        <w:t>,</w:t>
      </w:r>
      <w:r w:rsidR="00C8022B">
        <w:rPr>
          <w:rFonts w:eastAsia="Arial" w:cs="Times New Roman"/>
          <w:szCs w:val="24"/>
          <w:lang w:val="pl" w:eastAsia="pl-PL"/>
        </w:rPr>
        <w:t xml:space="preserve"> </w:t>
      </w:r>
      <w:r w:rsidR="00C8022B">
        <w:rPr>
          <w:rFonts w:eastAsia="Arial" w:cs="Times New Roman"/>
          <w:color w:val="000000" w:themeColor="text1"/>
          <w:szCs w:val="24"/>
          <w:lang w:val="pl" w:eastAsia="pl-PL"/>
        </w:rPr>
        <w:t>03.09.2021</w:t>
      </w:r>
    </w:p>
    <w:p w14:paraId="2C6336B1" w14:textId="77777777" w:rsidR="00C8022B" w:rsidRDefault="00C8022B" w:rsidP="00C8022B">
      <w:pPr>
        <w:jc w:val="center"/>
        <w:rPr>
          <w:rFonts w:cs="Times New Roman"/>
          <w:b/>
          <w:bCs/>
          <w:sz w:val="28"/>
          <w:szCs w:val="28"/>
        </w:rPr>
      </w:pPr>
    </w:p>
    <w:p w14:paraId="2EF12FF7" w14:textId="77777777" w:rsidR="00C8022B" w:rsidRDefault="00C8022B" w:rsidP="00C8022B">
      <w:pPr>
        <w:jc w:val="center"/>
        <w:rPr>
          <w:rFonts w:cs="Times New Roman"/>
          <w:b/>
          <w:bCs/>
          <w:sz w:val="28"/>
          <w:szCs w:val="28"/>
        </w:rPr>
      </w:pPr>
    </w:p>
    <w:p w14:paraId="35DFBB44" w14:textId="73D71942" w:rsidR="00C8022B" w:rsidRDefault="00C8022B" w:rsidP="00C8022B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NAJLEPSZE KRÓTKIE METRAŻE POLSKICH TWÓRCÓW </w:t>
      </w:r>
      <w:r>
        <w:rPr>
          <w:rFonts w:cs="Times New Roman"/>
          <w:b/>
          <w:bCs/>
          <w:sz w:val="28"/>
          <w:szCs w:val="28"/>
        </w:rPr>
        <w:br/>
      </w:r>
      <w:r w:rsidR="00983D62">
        <w:rPr>
          <w:rFonts w:cs="Times New Roman"/>
          <w:b/>
          <w:bCs/>
          <w:sz w:val="28"/>
          <w:szCs w:val="28"/>
        </w:rPr>
        <w:t xml:space="preserve">W KONKURSIE FILMÓW KRÓTKICH </w:t>
      </w:r>
      <w:r>
        <w:rPr>
          <w:rFonts w:cs="Times New Roman"/>
          <w:b/>
          <w:bCs/>
          <w:sz w:val="28"/>
          <w:szCs w:val="28"/>
        </w:rPr>
        <w:t xml:space="preserve">8. EDYCJI WAMA FILM FESTIVAL! </w:t>
      </w:r>
    </w:p>
    <w:p w14:paraId="71FA7B62" w14:textId="77777777" w:rsidR="00C8022B" w:rsidRDefault="00C8022B" w:rsidP="00C8022B">
      <w:pPr>
        <w:jc w:val="both"/>
        <w:rPr>
          <w:rFonts w:cs="Times New Roman"/>
          <w:b/>
          <w:bCs/>
          <w:szCs w:val="24"/>
        </w:rPr>
      </w:pPr>
    </w:p>
    <w:p w14:paraId="3AAC9DCF" w14:textId="11CB1A9B" w:rsidR="00177251" w:rsidRDefault="00177251" w:rsidP="00C8022B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Kino, które prowokuje, odważnie opisuje otaczającą rzeczywistość, nie boi się stawiać trudnych pytań i </w:t>
      </w:r>
      <w:r w:rsidR="00983D62">
        <w:rPr>
          <w:rFonts w:cs="Times New Roman"/>
          <w:b/>
          <w:bCs/>
          <w:szCs w:val="24"/>
        </w:rPr>
        <w:t xml:space="preserve">formułować </w:t>
      </w:r>
      <w:r>
        <w:rPr>
          <w:rFonts w:cs="Times New Roman"/>
          <w:b/>
          <w:bCs/>
          <w:szCs w:val="24"/>
        </w:rPr>
        <w:t>trafnych diagnoz. Filmy</w:t>
      </w:r>
      <w:r w:rsidR="0080201D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zrobione z sercem</w:t>
      </w:r>
      <w:r w:rsidR="0080201D">
        <w:rPr>
          <w:rFonts w:cs="Times New Roman"/>
          <w:b/>
          <w:bCs/>
          <w:szCs w:val="24"/>
        </w:rPr>
        <w:t xml:space="preserve">, wypełnione twórczą energią oraz czystymi </w:t>
      </w:r>
      <w:r>
        <w:rPr>
          <w:rFonts w:cs="Times New Roman"/>
          <w:b/>
          <w:bCs/>
          <w:szCs w:val="24"/>
        </w:rPr>
        <w:t>emocj</w:t>
      </w:r>
      <w:r w:rsidR="0080201D">
        <w:rPr>
          <w:rFonts w:cs="Times New Roman"/>
          <w:b/>
          <w:bCs/>
          <w:szCs w:val="24"/>
        </w:rPr>
        <w:t>ami</w:t>
      </w:r>
      <w:r>
        <w:rPr>
          <w:rFonts w:cs="Times New Roman"/>
          <w:b/>
          <w:bCs/>
          <w:szCs w:val="24"/>
        </w:rPr>
        <w:t xml:space="preserve">. Poznaliśmy pełną listę polskich </w:t>
      </w:r>
      <w:r w:rsidR="00434D48">
        <w:rPr>
          <w:rFonts w:cs="Times New Roman"/>
          <w:b/>
          <w:bCs/>
          <w:szCs w:val="24"/>
        </w:rPr>
        <w:t>produkcji</w:t>
      </w:r>
      <w:r>
        <w:rPr>
          <w:rFonts w:cs="Times New Roman"/>
          <w:b/>
          <w:bCs/>
          <w:szCs w:val="24"/>
        </w:rPr>
        <w:t xml:space="preserve"> krótkometrażowych, które będą rywalizowały o Grand Prix Konkursu Filmów Krótkich</w:t>
      </w:r>
      <w:r w:rsidR="0080201D">
        <w:rPr>
          <w:rFonts w:cs="Times New Roman"/>
          <w:b/>
          <w:bCs/>
          <w:szCs w:val="24"/>
        </w:rPr>
        <w:t xml:space="preserve"> WAMA Film </w:t>
      </w:r>
      <w:proofErr w:type="spellStart"/>
      <w:r w:rsidR="0080201D">
        <w:rPr>
          <w:rFonts w:cs="Times New Roman"/>
          <w:b/>
          <w:bCs/>
          <w:szCs w:val="24"/>
        </w:rPr>
        <w:t>Festival</w:t>
      </w:r>
      <w:proofErr w:type="spellEnd"/>
      <w:r w:rsidR="0080201D">
        <w:rPr>
          <w:rFonts w:cs="Times New Roman"/>
          <w:b/>
          <w:bCs/>
          <w:szCs w:val="24"/>
        </w:rPr>
        <w:t xml:space="preserve"> w Olsztynie,</w:t>
      </w:r>
      <w:r>
        <w:rPr>
          <w:rFonts w:cs="Times New Roman"/>
          <w:b/>
          <w:bCs/>
          <w:szCs w:val="24"/>
        </w:rPr>
        <w:t xml:space="preserve"> </w:t>
      </w:r>
      <w:r w:rsidR="0080201D">
        <w:rPr>
          <w:rFonts w:cs="Times New Roman"/>
          <w:b/>
          <w:bCs/>
          <w:szCs w:val="24"/>
        </w:rPr>
        <w:t xml:space="preserve">największego festiwalu na Warmii i Mazurach. </w:t>
      </w:r>
      <w:r>
        <w:rPr>
          <w:rFonts w:cs="Times New Roman"/>
          <w:b/>
          <w:bCs/>
          <w:szCs w:val="24"/>
        </w:rPr>
        <w:t xml:space="preserve">   </w:t>
      </w:r>
    </w:p>
    <w:p w14:paraId="419ED195" w14:textId="77777777" w:rsidR="00C8022B" w:rsidRDefault="00C8022B" w:rsidP="00C8022B">
      <w:pPr>
        <w:jc w:val="both"/>
        <w:rPr>
          <w:rFonts w:cs="Times New Roman"/>
          <w:szCs w:val="24"/>
        </w:rPr>
      </w:pPr>
    </w:p>
    <w:p w14:paraId="009CB0C6" w14:textId="4A2E1AFA" w:rsidR="00177251" w:rsidRDefault="00C8022B" w:rsidP="00C8022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80201D">
        <w:rPr>
          <w:rFonts w:cs="Times New Roman"/>
          <w:szCs w:val="24"/>
        </w:rPr>
        <w:t xml:space="preserve"> cenionym przez widzów </w:t>
      </w:r>
      <w:r w:rsidR="00434D48">
        <w:rPr>
          <w:rFonts w:cs="Times New Roman"/>
          <w:szCs w:val="24"/>
        </w:rPr>
        <w:t>oraz</w:t>
      </w:r>
      <w:r w:rsidR="0080201D">
        <w:rPr>
          <w:rFonts w:cs="Times New Roman"/>
          <w:szCs w:val="24"/>
        </w:rPr>
        <w:t xml:space="preserve"> samych twórców</w:t>
      </w:r>
      <w:r>
        <w:rPr>
          <w:rFonts w:cs="Times New Roman"/>
          <w:szCs w:val="24"/>
        </w:rPr>
        <w:t xml:space="preserve"> </w:t>
      </w:r>
      <w:r w:rsidR="0080201D">
        <w:rPr>
          <w:rFonts w:cs="Times New Roman"/>
          <w:szCs w:val="24"/>
        </w:rPr>
        <w:t>k</w:t>
      </w:r>
      <w:r>
        <w:rPr>
          <w:rFonts w:cs="Times New Roman"/>
          <w:szCs w:val="24"/>
        </w:rPr>
        <w:t>onkursi</w:t>
      </w:r>
      <w:r w:rsidR="0080201D">
        <w:rPr>
          <w:rFonts w:cs="Times New Roman"/>
          <w:szCs w:val="24"/>
        </w:rPr>
        <w:t xml:space="preserve">e olsztyńskiego festiwalu znalazło się </w:t>
      </w:r>
      <w:r w:rsidR="0080201D">
        <w:rPr>
          <w:rFonts w:cs="Times New Roman"/>
          <w:szCs w:val="24"/>
        </w:rPr>
        <w:br/>
      </w:r>
      <w:r>
        <w:rPr>
          <w:rFonts w:cs="Times New Roman"/>
          <w:szCs w:val="24"/>
        </w:rPr>
        <w:t>1</w:t>
      </w:r>
      <w:r w:rsidR="00177251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filmów krótkometrażowych</w:t>
      </w:r>
      <w:r w:rsidR="0080201D">
        <w:rPr>
          <w:rFonts w:cs="Times New Roman"/>
          <w:szCs w:val="24"/>
        </w:rPr>
        <w:t xml:space="preserve"> nakręconych</w:t>
      </w:r>
      <w:r>
        <w:rPr>
          <w:rFonts w:cs="Times New Roman"/>
          <w:szCs w:val="24"/>
        </w:rPr>
        <w:t xml:space="preserve"> przez młod</w:t>
      </w:r>
      <w:r w:rsidR="00177251">
        <w:rPr>
          <w:rFonts w:cs="Times New Roman"/>
          <w:szCs w:val="24"/>
        </w:rPr>
        <w:t>e reżyserki i reżyserów</w:t>
      </w:r>
      <w:r>
        <w:rPr>
          <w:rFonts w:cs="Times New Roman"/>
          <w:szCs w:val="24"/>
        </w:rPr>
        <w:t>.</w:t>
      </w:r>
      <w:r w:rsidR="00177251">
        <w:rPr>
          <w:rFonts w:cs="Times New Roman"/>
          <w:szCs w:val="24"/>
        </w:rPr>
        <w:t xml:space="preserve"> Wśród nich jest </w:t>
      </w:r>
      <w:r w:rsidR="0080201D">
        <w:rPr>
          <w:rFonts w:cs="Times New Roman"/>
          <w:szCs w:val="24"/>
        </w:rPr>
        <w:br/>
      </w:r>
      <w:r w:rsidR="00177251">
        <w:rPr>
          <w:rFonts w:cs="Times New Roman"/>
          <w:szCs w:val="24"/>
        </w:rPr>
        <w:t>12 produkcji fabularnych, 3 animacje i 2 filmy dokumentalne zrealizowan</w:t>
      </w:r>
      <w:r w:rsidR="00434D48">
        <w:rPr>
          <w:rFonts w:cs="Times New Roman"/>
          <w:szCs w:val="24"/>
        </w:rPr>
        <w:t>e</w:t>
      </w:r>
      <w:r w:rsidR="00177251">
        <w:rPr>
          <w:rFonts w:cs="Times New Roman"/>
          <w:szCs w:val="24"/>
        </w:rPr>
        <w:t xml:space="preserve"> w szkołach filmowych, Studiu Munka działającym przy Stowarzyszeniu Filmowców Polskich, jak</w:t>
      </w:r>
      <w:r w:rsidR="00434D48">
        <w:rPr>
          <w:rFonts w:cs="Times New Roman"/>
          <w:szCs w:val="24"/>
        </w:rPr>
        <w:t xml:space="preserve"> </w:t>
      </w:r>
      <w:r w:rsidR="00177251">
        <w:rPr>
          <w:rFonts w:cs="Times New Roman"/>
          <w:szCs w:val="24"/>
        </w:rPr>
        <w:t>i niezależnych producentów.</w:t>
      </w:r>
      <w:r w:rsidR="00305D04">
        <w:rPr>
          <w:rFonts w:cs="Times New Roman"/>
          <w:szCs w:val="24"/>
        </w:rPr>
        <w:t xml:space="preserve"> Oprócz Grand Prix, twórcy rywalizują o Nagrodę Jury Warmii i Mazur</w:t>
      </w:r>
      <w:r w:rsidR="001E6437">
        <w:rPr>
          <w:rFonts w:cs="Times New Roman"/>
          <w:szCs w:val="24"/>
        </w:rPr>
        <w:t>, Nagro</w:t>
      </w:r>
      <w:r w:rsidR="00983D62">
        <w:rPr>
          <w:rFonts w:cs="Times New Roman"/>
          <w:szCs w:val="24"/>
        </w:rPr>
        <w:t>dę Specjalną Michelin Polska SA</w:t>
      </w:r>
      <w:r w:rsidR="00305D04">
        <w:rPr>
          <w:rFonts w:cs="Times New Roman"/>
          <w:szCs w:val="24"/>
        </w:rPr>
        <w:t xml:space="preserve"> oraz nominacje do </w:t>
      </w:r>
      <w:r w:rsidR="001E6437">
        <w:rPr>
          <w:rFonts w:cs="Times New Roman"/>
          <w:szCs w:val="24"/>
        </w:rPr>
        <w:t xml:space="preserve">prestiżowych </w:t>
      </w:r>
      <w:r w:rsidR="00305D04">
        <w:rPr>
          <w:rFonts w:cs="Times New Roman"/>
          <w:szCs w:val="24"/>
        </w:rPr>
        <w:t>Nagród im. Jana Machulskiego</w:t>
      </w:r>
      <w:r w:rsidR="00983D62">
        <w:rPr>
          <w:rFonts w:cs="Times New Roman"/>
          <w:szCs w:val="24"/>
        </w:rPr>
        <w:t>.</w:t>
      </w:r>
    </w:p>
    <w:p w14:paraId="3AEA8D77" w14:textId="77777777" w:rsidR="00177251" w:rsidRDefault="00177251" w:rsidP="00C8022B">
      <w:pPr>
        <w:jc w:val="both"/>
        <w:rPr>
          <w:rFonts w:cs="Times New Roman"/>
          <w:szCs w:val="24"/>
        </w:rPr>
      </w:pPr>
    </w:p>
    <w:p w14:paraId="489DC981" w14:textId="51EF0E29" w:rsidR="00C8022B" w:rsidRPr="000173CD" w:rsidRDefault="0080201D" w:rsidP="00C8022B">
      <w:pPr>
        <w:jc w:val="both"/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W tym roku otrzymaliśmy</w:t>
      </w:r>
      <w:r w:rsidR="000173CD">
        <w:rPr>
          <w:rFonts w:cs="Times New Roman"/>
          <w:i/>
          <w:iCs/>
          <w:color w:val="000000" w:themeColor="text1"/>
          <w:szCs w:val="24"/>
        </w:rPr>
        <w:t xml:space="preserve"> ponad sto</w:t>
      </w:r>
      <w:r>
        <w:rPr>
          <w:rFonts w:cs="Times New Roman"/>
          <w:i/>
          <w:iCs/>
          <w:color w:val="000000" w:themeColor="text1"/>
          <w:szCs w:val="24"/>
        </w:rPr>
        <w:t xml:space="preserve"> </w:t>
      </w:r>
      <w:r w:rsidR="00983D62">
        <w:rPr>
          <w:rFonts w:cs="Times New Roman"/>
          <w:i/>
          <w:iCs/>
          <w:color w:val="000000" w:themeColor="text1"/>
          <w:szCs w:val="24"/>
        </w:rPr>
        <w:t xml:space="preserve">dwadzieścia </w:t>
      </w:r>
      <w:r>
        <w:rPr>
          <w:rFonts w:cs="Times New Roman"/>
          <w:i/>
          <w:iCs/>
          <w:color w:val="000000" w:themeColor="text1"/>
          <w:szCs w:val="24"/>
        </w:rPr>
        <w:t>zgłoszeń. Wybrana osiemnastka w naszej ocenie najlepiej oddaje tematy, które są ważne dla młodych filmowców</w:t>
      </w:r>
      <w:r w:rsidR="00E340CB">
        <w:rPr>
          <w:rFonts w:cs="Times New Roman"/>
          <w:i/>
          <w:iCs/>
          <w:color w:val="000000" w:themeColor="text1"/>
          <w:szCs w:val="24"/>
        </w:rPr>
        <w:t xml:space="preserve"> i jednocześnie nawiązuje do hasła tegorocznego festiwalu</w:t>
      </w:r>
      <w:r>
        <w:rPr>
          <w:rFonts w:cs="Times New Roman"/>
          <w:i/>
          <w:iCs/>
          <w:color w:val="000000" w:themeColor="text1"/>
          <w:szCs w:val="24"/>
        </w:rPr>
        <w:t>. Trudne relacje rodzinne,</w:t>
      </w:r>
      <w:r w:rsidR="000173CD">
        <w:rPr>
          <w:rFonts w:cs="Times New Roman"/>
          <w:i/>
          <w:iCs/>
          <w:color w:val="000000" w:themeColor="text1"/>
          <w:szCs w:val="24"/>
        </w:rPr>
        <w:t xml:space="preserve"> odkrywanie własnej seksualności,</w:t>
      </w:r>
      <w:r>
        <w:rPr>
          <w:rFonts w:cs="Times New Roman"/>
          <w:i/>
          <w:iCs/>
          <w:color w:val="000000" w:themeColor="text1"/>
          <w:szCs w:val="24"/>
        </w:rPr>
        <w:t xml:space="preserve"> niepok</w:t>
      </w:r>
      <w:r w:rsidR="00434D48">
        <w:rPr>
          <w:rFonts w:cs="Times New Roman"/>
          <w:i/>
          <w:iCs/>
          <w:color w:val="000000" w:themeColor="text1"/>
          <w:szCs w:val="24"/>
        </w:rPr>
        <w:t>ój</w:t>
      </w:r>
      <w:r>
        <w:rPr>
          <w:rFonts w:cs="Times New Roman"/>
          <w:i/>
          <w:iCs/>
          <w:color w:val="000000" w:themeColor="text1"/>
          <w:szCs w:val="24"/>
        </w:rPr>
        <w:t xml:space="preserve"> związan</w:t>
      </w:r>
      <w:r w:rsidR="00983D62">
        <w:rPr>
          <w:rFonts w:cs="Times New Roman"/>
          <w:i/>
          <w:iCs/>
          <w:color w:val="000000" w:themeColor="text1"/>
          <w:szCs w:val="24"/>
        </w:rPr>
        <w:t>y</w:t>
      </w:r>
      <w:r>
        <w:rPr>
          <w:rFonts w:cs="Times New Roman"/>
          <w:i/>
          <w:iCs/>
          <w:color w:val="000000" w:themeColor="text1"/>
          <w:szCs w:val="24"/>
        </w:rPr>
        <w:t xml:space="preserve"> z </w:t>
      </w:r>
      <w:r w:rsidR="00983D62">
        <w:rPr>
          <w:rFonts w:cs="Times New Roman"/>
          <w:i/>
          <w:iCs/>
          <w:color w:val="000000" w:themeColor="text1"/>
          <w:szCs w:val="24"/>
        </w:rPr>
        <w:t>wchodzeniem w dorosłe życie</w:t>
      </w:r>
      <w:r>
        <w:rPr>
          <w:rFonts w:cs="Times New Roman"/>
          <w:i/>
          <w:iCs/>
          <w:color w:val="000000" w:themeColor="text1"/>
          <w:szCs w:val="24"/>
        </w:rPr>
        <w:t>, poczucie</w:t>
      </w:r>
      <w:r w:rsidR="000173CD">
        <w:rPr>
          <w:rFonts w:cs="Times New Roman"/>
          <w:i/>
          <w:iCs/>
          <w:color w:val="000000" w:themeColor="text1"/>
          <w:szCs w:val="24"/>
        </w:rPr>
        <w:t xml:space="preserve"> wyobcowania</w:t>
      </w:r>
      <w:r w:rsidR="00E340CB">
        <w:rPr>
          <w:rFonts w:cs="Times New Roman"/>
          <w:i/>
          <w:iCs/>
          <w:color w:val="000000" w:themeColor="text1"/>
          <w:szCs w:val="24"/>
        </w:rPr>
        <w:t>.</w:t>
      </w:r>
      <w:r w:rsidR="004F6837">
        <w:rPr>
          <w:rFonts w:cs="Times New Roman"/>
          <w:i/>
          <w:iCs/>
          <w:color w:val="000000" w:themeColor="text1"/>
          <w:szCs w:val="24"/>
        </w:rPr>
        <w:t xml:space="preserve"> W </w:t>
      </w:r>
      <w:r w:rsidR="00434D48">
        <w:rPr>
          <w:rFonts w:cs="Times New Roman"/>
          <w:i/>
          <w:iCs/>
          <w:color w:val="000000" w:themeColor="text1"/>
          <w:szCs w:val="24"/>
        </w:rPr>
        <w:t xml:space="preserve">tych </w:t>
      </w:r>
      <w:r w:rsidR="004F6837">
        <w:rPr>
          <w:rFonts w:cs="Times New Roman"/>
          <w:i/>
          <w:iCs/>
          <w:color w:val="000000" w:themeColor="text1"/>
          <w:szCs w:val="24"/>
        </w:rPr>
        <w:t xml:space="preserve">filmach silnie wybrzmiewa potrzeba i tęsknota za normalnością </w:t>
      </w:r>
      <w:r w:rsidR="004F6837">
        <w:rPr>
          <w:rFonts w:cs="Times New Roman"/>
          <w:color w:val="000000" w:themeColor="text1"/>
          <w:szCs w:val="24"/>
        </w:rPr>
        <w:t xml:space="preserve">- </w:t>
      </w:r>
      <w:r w:rsidR="00E340CB">
        <w:rPr>
          <w:rFonts w:cs="Times New Roman"/>
          <w:color w:val="000000" w:themeColor="text1"/>
          <w:szCs w:val="24"/>
        </w:rPr>
        <w:t>tłumaczy</w:t>
      </w:r>
      <w:r w:rsidR="00C8022B">
        <w:rPr>
          <w:rFonts w:cs="Times New Roman"/>
          <w:color w:val="000000" w:themeColor="text1"/>
          <w:szCs w:val="24"/>
        </w:rPr>
        <w:t xml:space="preserve"> </w:t>
      </w:r>
      <w:r w:rsidR="00C8022B">
        <w:rPr>
          <w:rFonts w:cs="Times New Roman"/>
          <w:b/>
          <w:bCs/>
          <w:color w:val="000000" w:themeColor="text1"/>
          <w:szCs w:val="24"/>
        </w:rPr>
        <w:t>Ma</w:t>
      </w:r>
      <w:r>
        <w:rPr>
          <w:rFonts w:cs="Times New Roman"/>
          <w:b/>
          <w:bCs/>
          <w:color w:val="000000" w:themeColor="text1"/>
          <w:szCs w:val="24"/>
        </w:rPr>
        <w:t>ciej Dominiak</w:t>
      </w:r>
      <w:r w:rsidR="00C8022B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producent </w:t>
      </w:r>
      <w:r w:rsidR="00C8022B">
        <w:rPr>
          <w:rFonts w:cs="Times New Roman"/>
          <w:color w:val="000000" w:themeColor="text1"/>
          <w:szCs w:val="24"/>
        </w:rPr>
        <w:t>festiwalu</w:t>
      </w:r>
      <w:r>
        <w:rPr>
          <w:rFonts w:cs="Times New Roman"/>
          <w:color w:val="000000" w:themeColor="text1"/>
          <w:szCs w:val="24"/>
        </w:rPr>
        <w:t xml:space="preserve"> i jeden </w:t>
      </w:r>
      <w:r w:rsidR="00434D48">
        <w:rPr>
          <w:rFonts w:cs="Times New Roman"/>
          <w:color w:val="000000" w:themeColor="text1"/>
          <w:szCs w:val="24"/>
        </w:rPr>
        <w:br/>
      </w:r>
      <w:r>
        <w:rPr>
          <w:rFonts w:cs="Times New Roman"/>
          <w:color w:val="000000" w:themeColor="text1"/>
          <w:szCs w:val="24"/>
        </w:rPr>
        <w:t>z selekcjonerów</w:t>
      </w:r>
      <w:r w:rsidR="000173CD">
        <w:rPr>
          <w:rFonts w:cs="Times New Roman"/>
          <w:color w:val="000000" w:themeColor="text1"/>
          <w:szCs w:val="24"/>
        </w:rPr>
        <w:t>.</w:t>
      </w:r>
    </w:p>
    <w:p w14:paraId="11FC13CC" w14:textId="77777777" w:rsidR="00C8022B" w:rsidRDefault="00C8022B" w:rsidP="00C8022B">
      <w:pPr>
        <w:jc w:val="both"/>
        <w:rPr>
          <w:rFonts w:cs="Times New Roman"/>
          <w:i/>
          <w:iCs/>
          <w:color w:val="000000" w:themeColor="text1"/>
          <w:szCs w:val="24"/>
        </w:rPr>
      </w:pPr>
      <w:bookmarkStart w:id="0" w:name="_GoBack"/>
      <w:bookmarkEnd w:id="0"/>
    </w:p>
    <w:p w14:paraId="5037974B" w14:textId="0E9022EC" w:rsidR="00C8022B" w:rsidRDefault="00C8022B" w:rsidP="00C8022B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Pełna lista filmów w Konkursie Filmów Krótkich:</w:t>
      </w:r>
    </w:p>
    <w:p w14:paraId="7FB3EEA3" w14:textId="77777777" w:rsidR="00C8022B" w:rsidRDefault="00C8022B" w:rsidP="00C8022B">
      <w:pPr>
        <w:jc w:val="both"/>
        <w:rPr>
          <w:rFonts w:cs="Times New Roman"/>
          <w:b/>
          <w:bCs/>
          <w:szCs w:val="24"/>
        </w:rPr>
      </w:pPr>
    </w:p>
    <w:p w14:paraId="1F105945" w14:textId="7A24236E" w:rsidR="00C8022B" w:rsidRPr="00C8022B" w:rsidRDefault="00C8022B" w:rsidP="00C8022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C8022B">
        <w:rPr>
          <w:rFonts w:cs="Times New Roman"/>
          <w:szCs w:val="24"/>
        </w:rPr>
        <w:t>„Ceremonia”</w:t>
      </w:r>
      <w:r w:rsidRPr="00C8022B">
        <w:rPr>
          <w:rFonts w:cs="Times New Roman"/>
          <w:color w:val="000000"/>
          <w:szCs w:val="24"/>
        </w:rPr>
        <w:t xml:space="preserve">, reż. Tadeusz </w:t>
      </w:r>
      <w:proofErr w:type="spellStart"/>
      <w:r w:rsidRPr="00C8022B">
        <w:rPr>
          <w:rFonts w:cs="Times New Roman"/>
          <w:color w:val="000000"/>
          <w:szCs w:val="24"/>
        </w:rPr>
        <w:t>Kabicz</w:t>
      </w:r>
      <w:proofErr w:type="spellEnd"/>
      <w:r w:rsidRPr="00C8022B">
        <w:rPr>
          <w:rFonts w:cs="Times New Roman"/>
          <w:color w:val="000000"/>
          <w:szCs w:val="24"/>
        </w:rPr>
        <w:t xml:space="preserve">, czas: 25 min., </w:t>
      </w:r>
      <w:proofErr w:type="spellStart"/>
      <w:r w:rsidRPr="00C8022B">
        <w:rPr>
          <w:rFonts w:cs="Times New Roman"/>
          <w:color w:val="000000"/>
          <w:szCs w:val="24"/>
        </w:rPr>
        <w:t>prod</w:t>
      </w:r>
      <w:proofErr w:type="spellEnd"/>
      <w:r w:rsidRPr="00C8022B">
        <w:rPr>
          <w:rFonts w:cs="Times New Roman"/>
          <w:color w:val="000000"/>
          <w:szCs w:val="24"/>
        </w:rPr>
        <w:t>. Studio Munka-SFP</w:t>
      </w:r>
      <w:r>
        <w:rPr>
          <w:rFonts w:cs="Times New Roman"/>
          <w:color w:val="000000"/>
          <w:szCs w:val="24"/>
        </w:rPr>
        <w:t>;</w:t>
      </w:r>
    </w:p>
    <w:p w14:paraId="513D7964" w14:textId="57703A82" w:rsidR="00C8022B" w:rsidRPr="00C8022B" w:rsidRDefault="00C8022B" w:rsidP="00C8022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C8022B">
        <w:rPr>
          <w:rFonts w:cs="Times New Roman"/>
          <w:color w:val="000000"/>
          <w:szCs w:val="24"/>
        </w:rPr>
        <w:t xml:space="preserve">„Czy potwory jedzą kiwi?”, reż. Paweł Podolski, czas: 28 min., </w:t>
      </w:r>
      <w:proofErr w:type="spellStart"/>
      <w:r w:rsidRPr="00C8022B">
        <w:rPr>
          <w:rFonts w:cs="Times New Roman"/>
          <w:color w:val="000000"/>
          <w:szCs w:val="24"/>
        </w:rPr>
        <w:t>prod</w:t>
      </w:r>
      <w:proofErr w:type="spellEnd"/>
      <w:r w:rsidRPr="00C8022B">
        <w:rPr>
          <w:rFonts w:cs="Times New Roman"/>
          <w:color w:val="000000"/>
          <w:szCs w:val="24"/>
        </w:rPr>
        <w:t>. Studio Munka-SFP</w:t>
      </w:r>
      <w:r>
        <w:rPr>
          <w:rFonts w:cs="Times New Roman"/>
          <w:color w:val="000000"/>
          <w:szCs w:val="24"/>
        </w:rPr>
        <w:t>;</w:t>
      </w:r>
    </w:p>
    <w:p w14:paraId="3E66DC8D" w14:textId="078162E0" w:rsidR="00C8022B" w:rsidRPr="00C8022B" w:rsidRDefault="00C8022B" w:rsidP="00C8022B">
      <w:pPr>
        <w:numPr>
          <w:ilvl w:val="0"/>
          <w:numId w:val="4"/>
        </w:numPr>
        <w:spacing w:line="360" w:lineRule="auto"/>
        <w:rPr>
          <w:rFonts w:cs="Times New Roman"/>
          <w:color w:val="000000"/>
          <w:szCs w:val="24"/>
        </w:rPr>
      </w:pPr>
      <w:r w:rsidRPr="00C8022B">
        <w:rPr>
          <w:rFonts w:cs="Times New Roman"/>
          <w:szCs w:val="24"/>
        </w:rPr>
        <w:t xml:space="preserve">„Gniazdo”, reż. Gracjana Piechula, </w:t>
      </w:r>
      <w:r w:rsidRPr="00C8022B">
        <w:rPr>
          <w:rFonts w:cs="Times New Roman"/>
          <w:color w:val="000000"/>
          <w:szCs w:val="24"/>
        </w:rPr>
        <w:t xml:space="preserve">czas: </w:t>
      </w:r>
      <w:r w:rsidRPr="00C8022B">
        <w:rPr>
          <w:rFonts w:cs="Times New Roman"/>
          <w:szCs w:val="24"/>
        </w:rPr>
        <w:t xml:space="preserve">21 min., </w:t>
      </w:r>
      <w:proofErr w:type="spellStart"/>
      <w:r w:rsidRPr="00C8022B">
        <w:rPr>
          <w:rFonts w:cs="Times New Roman"/>
          <w:szCs w:val="24"/>
        </w:rPr>
        <w:t>prod</w:t>
      </w:r>
      <w:proofErr w:type="spellEnd"/>
      <w:r w:rsidRPr="00C8022B">
        <w:rPr>
          <w:rFonts w:cs="Times New Roman"/>
          <w:szCs w:val="24"/>
        </w:rPr>
        <w:t>. Szkoła Filmowa im. Krzysztofa Kieślowskiego Uniwersytetu Śląskiego w Katowicach</w:t>
      </w:r>
      <w:r>
        <w:rPr>
          <w:rFonts w:cs="Times New Roman"/>
          <w:szCs w:val="24"/>
        </w:rPr>
        <w:t>;</w:t>
      </w:r>
    </w:p>
    <w:p w14:paraId="0B27E44B" w14:textId="5ECDDC58" w:rsidR="00C8022B" w:rsidRPr="00C8022B" w:rsidRDefault="00C8022B" w:rsidP="00C8022B">
      <w:pPr>
        <w:numPr>
          <w:ilvl w:val="0"/>
          <w:numId w:val="4"/>
        </w:numPr>
        <w:spacing w:line="360" w:lineRule="auto"/>
        <w:rPr>
          <w:rFonts w:cs="Times New Roman"/>
          <w:color w:val="000000"/>
          <w:szCs w:val="24"/>
        </w:rPr>
      </w:pPr>
      <w:r w:rsidRPr="00C8022B">
        <w:rPr>
          <w:rFonts w:cs="Times New Roman"/>
          <w:szCs w:val="24"/>
        </w:rPr>
        <w:t>„Nad Wisłą”,</w:t>
      </w:r>
      <w:r w:rsidRPr="00C8022B">
        <w:rPr>
          <w:rFonts w:cs="Times New Roman"/>
          <w:b/>
          <w:szCs w:val="24"/>
        </w:rPr>
        <w:t xml:space="preserve"> </w:t>
      </w:r>
      <w:r w:rsidRPr="00C8022B">
        <w:rPr>
          <w:rFonts w:cs="Times New Roman"/>
          <w:color w:val="000000"/>
          <w:szCs w:val="24"/>
        </w:rPr>
        <w:t xml:space="preserve">reż. Agata Korycka, czas: 35 min., </w:t>
      </w:r>
      <w:proofErr w:type="spellStart"/>
      <w:r w:rsidRPr="00C8022B">
        <w:rPr>
          <w:rFonts w:cs="Times New Roman"/>
          <w:color w:val="000000"/>
          <w:szCs w:val="24"/>
        </w:rPr>
        <w:t>prod</w:t>
      </w:r>
      <w:proofErr w:type="spellEnd"/>
      <w:r w:rsidRPr="00C8022B">
        <w:rPr>
          <w:rFonts w:cs="Times New Roman"/>
          <w:color w:val="000000"/>
          <w:szCs w:val="24"/>
        </w:rPr>
        <w:t>. Warszawska Szkoła Filmowa</w:t>
      </w:r>
      <w:r>
        <w:rPr>
          <w:rFonts w:cs="Times New Roman"/>
          <w:color w:val="000000"/>
          <w:szCs w:val="24"/>
        </w:rPr>
        <w:t>;</w:t>
      </w:r>
    </w:p>
    <w:p w14:paraId="146DC746" w14:textId="1A8AFB94" w:rsidR="00C8022B" w:rsidRPr="00C8022B" w:rsidRDefault="00C8022B" w:rsidP="00C8022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color w:val="000000"/>
          <w:szCs w:val="24"/>
        </w:rPr>
      </w:pPr>
      <w:r w:rsidRPr="00C8022B">
        <w:rPr>
          <w:rFonts w:cs="Times New Roman"/>
          <w:color w:val="000000"/>
          <w:szCs w:val="24"/>
        </w:rPr>
        <w:t xml:space="preserve">„Niewolnik”, reż. Grzegorz Piekarski, czas: 29 min., </w:t>
      </w:r>
      <w:proofErr w:type="spellStart"/>
      <w:r w:rsidRPr="00C8022B">
        <w:rPr>
          <w:rFonts w:cs="Times New Roman"/>
          <w:color w:val="000000"/>
          <w:szCs w:val="24"/>
        </w:rPr>
        <w:t>prod</w:t>
      </w:r>
      <w:proofErr w:type="spellEnd"/>
      <w:r w:rsidRPr="00C8022B">
        <w:rPr>
          <w:rFonts w:cs="Times New Roman"/>
          <w:color w:val="000000"/>
          <w:szCs w:val="24"/>
        </w:rPr>
        <w:t xml:space="preserve">. </w:t>
      </w:r>
      <w:r w:rsidRPr="00C8022B">
        <w:rPr>
          <w:rFonts w:cs="Times New Roman"/>
          <w:szCs w:val="24"/>
        </w:rPr>
        <w:t>Szkoła Filmowa im. Krzysztofa Kieślowskiego Uniwersytetu Śląskiego w Katowicach</w:t>
      </w:r>
      <w:r>
        <w:rPr>
          <w:rFonts w:cs="Times New Roman"/>
          <w:szCs w:val="24"/>
        </w:rPr>
        <w:t>;</w:t>
      </w:r>
    </w:p>
    <w:p w14:paraId="52827A7B" w14:textId="60E22DE9" w:rsidR="00C8022B" w:rsidRPr="00C8022B" w:rsidRDefault="00C8022B" w:rsidP="00C8022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color w:val="000000"/>
          <w:szCs w:val="24"/>
        </w:rPr>
      </w:pPr>
      <w:r w:rsidRPr="00C8022B">
        <w:rPr>
          <w:rFonts w:cs="Times New Roman"/>
          <w:szCs w:val="24"/>
        </w:rPr>
        <w:t xml:space="preserve">„Noc za dnia”, reż. Katarzyna Sikorska, </w:t>
      </w:r>
      <w:r w:rsidRPr="00C8022B">
        <w:rPr>
          <w:rFonts w:cs="Times New Roman"/>
          <w:color w:val="000000"/>
          <w:szCs w:val="24"/>
        </w:rPr>
        <w:t xml:space="preserve">czas: </w:t>
      </w:r>
      <w:r w:rsidRPr="00C8022B">
        <w:rPr>
          <w:rFonts w:cs="Times New Roman"/>
          <w:szCs w:val="24"/>
        </w:rPr>
        <w:t xml:space="preserve">23 min., </w:t>
      </w:r>
      <w:proofErr w:type="spellStart"/>
      <w:r w:rsidRPr="00C8022B">
        <w:rPr>
          <w:rFonts w:cs="Times New Roman"/>
          <w:szCs w:val="24"/>
        </w:rPr>
        <w:t>prod</w:t>
      </w:r>
      <w:proofErr w:type="spellEnd"/>
      <w:r w:rsidRPr="00C8022B">
        <w:rPr>
          <w:rFonts w:cs="Times New Roman"/>
          <w:szCs w:val="24"/>
        </w:rPr>
        <w:t>. Szkoła Filmowa im. Krzysztofa Kieślowskiego Uniwersytetu Śląskiego w Katowicach</w:t>
      </w:r>
      <w:r>
        <w:rPr>
          <w:rFonts w:cs="Times New Roman"/>
          <w:szCs w:val="24"/>
        </w:rPr>
        <w:t>;</w:t>
      </w:r>
    </w:p>
    <w:p w14:paraId="72A1A768" w14:textId="600838FB" w:rsidR="00C8022B" w:rsidRPr="00C8022B" w:rsidRDefault="00C8022B" w:rsidP="00C8022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C8022B">
        <w:rPr>
          <w:rFonts w:cs="Times New Roman"/>
          <w:szCs w:val="24"/>
        </w:rPr>
        <w:lastRenderedPageBreak/>
        <w:t xml:space="preserve">„Ostatni Gwizdek”, reż. Karol </w:t>
      </w:r>
      <w:proofErr w:type="spellStart"/>
      <w:r w:rsidRPr="00C8022B">
        <w:rPr>
          <w:rFonts w:cs="Times New Roman"/>
          <w:szCs w:val="24"/>
        </w:rPr>
        <w:t>Lindholm</w:t>
      </w:r>
      <w:proofErr w:type="spellEnd"/>
      <w:r w:rsidRPr="00C8022B">
        <w:rPr>
          <w:rFonts w:cs="Times New Roman"/>
          <w:szCs w:val="24"/>
        </w:rPr>
        <w:t xml:space="preserve">, </w:t>
      </w:r>
      <w:r w:rsidRPr="00C8022B">
        <w:rPr>
          <w:rFonts w:cs="Times New Roman"/>
          <w:color w:val="000000"/>
          <w:szCs w:val="24"/>
        </w:rPr>
        <w:t xml:space="preserve">czas: </w:t>
      </w:r>
      <w:r w:rsidRPr="00C8022B">
        <w:rPr>
          <w:rFonts w:cs="Times New Roman"/>
          <w:szCs w:val="24"/>
        </w:rPr>
        <w:t xml:space="preserve">30 min., </w:t>
      </w:r>
      <w:proofErr w:type="spellStart"/>
      <w:r w:rsidRPr="00C8022B">
        <w:rPr>
          <w:rFonts w:cs="Times New Roman"/>
          <w:szCs w:val="24"/>
        </w:rPr>
        <w:t>prod</w:t>
      </w:r>
      <w:proofErr w:type="spellEnd"/>
      <w:r w:rsidRPr="00C8022B">
        <w:rPr>
          <w:rFonts w:cs="Times New Roman"/>
          <w:szCs w:val="24"/>
        </w:rPr>
        <w:t xml:space="preserve">. </w:t>
      </w:r>
      <w:r w:rsidRPr="00C8022B">
        <w:rPr>
          <w:rFonts w:cs="Times New Roman"/>
          <w:color w:val="000000"/>
          <w:szCs w:val="24"/>
        </w:rPr>
        <w:t>Studio Munka-SFP</w:t>
      </w:r>
      <w:r w:rsidRPr="00C8022B">
        <w:rPr>
          <w:rFonts w:cs="Times New Roman"/>
          <w:szCs w:val="24"/>
        </w:rPr>
        <w:t>, Zjednoczenie Artystów i Rzemieślników, TVN Film</w:t>
      </w:r>
      <w:r>
        <w:rPr>
          <w:rFonts w:cs="Times New Roman"/>
          <w:szCs w:val="24"/>
        </w:rPr>
        <w:t>;</w:t>
      </w:r>
    </w:p>
    <w:p w14:paraId="3EA0421C" w14:textId="367EE042" w:rsidR="00C8022B" w:rsidRPr="00C8022B" w:rsidRDefault="00C8022B" w:rsidP="00C8022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color w:val="000000"/>
          <w:szCs w:val="24"/>
        </w:rPr>
      </w:pPr>
      <w:r w:rsidRPr="00C8022B">
        <w:rPr>
          <w:rFonts w:cs="Times New Roman"/>
          <w:color w:val="000000"/>
          <w:szCs w:val="24"/>
        </w:rPr>
        <w:t xml:space="preserve">„Pokój”, reż. Krzysiek Jankowski, czas: 19 min., </w:t>
      </w:r>
      <w:proofErr w:type="spellStart"/>
      <w:r w:rsidRPr="00C8022B">
        <w:rPr>
          <w:rFonts w:cs="Times New Roman"/>
          <w:color w:val="000000"/>
          <w:szCs w:val="24"/>
        </w:rPr>
        <w:t>prod</w:t>
      </w:r>
      <w:proofErr w:type="spellEnd"/>
      <w:r w:rsidRPr="00C8022B">
        <w:rPr>
          <w:rFonts w:cs="Times New Roman"/>
          <w:color w:val="000000"/>
          <w:szCs w:val="24"/>
        </w:rPr>
        <w:t>. Ego Movies Krzysztof Jankowski</w:t>
      </w:r>
      <w:r>
        <w:rPr>
          <w:rFonts w:cs="Times New Roman"/>
          <w:color w:val="000000"/>
          <w:szCs w:val="24"/>
        </w:rPr>
        <w:t>;</w:t>
      </w:r>
    </w:p>
    <w:p w14:paraId="2514F36E" w14:textId="3C6E0D1B" w:rsidR="00C8022B" w:rsidRPr="00C8022B" w:rsidRDefault="00C8022B" w:rsidP="00C8022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C8022B">
        <w:rPr>
          <w:rFonts w:cs="Times New Roman"/>
          <w:color w:val="000000"/>
          <w:szCs w:val="24"/>
        </w:rPr>
        <w:t xml:space="preserve">„Przestrach”, reż. Joanna Szymańska, czas: 27 min., </w:t>
      </w:r>
      <w:proofErr w:type="spellStart"/>
      <w:r w:rsidRPr="00C8022B">
        <w:rPr>
          <w:rFonts w:cs="Times New Roman"/>
          <w:color w:val="000000"/>
          <w:szCs w:val="24"/>
        </w:rPr>
        <w:t>prod</w:t>
      </w:r>
      <w:proofErr w:type="spellEnd"/>
      <w:r w:rsidRPr="00C8022B">
        <w:rPr>
          <w:rFonts w:cs="Times New Roman"/>
          <w:color w:val="000000"/>
          <w:szCs w:val="24"/>
        </w:rPr>
        <w:t>. Warszawska Szkoła Filmowa</w:t>
      </w:r>
      <w:r>
        <w:rPr>
          <w:rFonts w:cs="Times New Roman"/>
          <w:color w:val="000000"/>
          <w:szCs w:val="24"/>
        </w:rPr>
        <w:t>;</w:t>
      </w:r>
    </w:p>
    <w:p w14:paraId="2FCB92D6" w14:textId="64F9A96F" w:rsidR="00C8022B" w:rsidRPr="00C8022B" w:rsidRDefault="00C8022B" w:rsidP="00C8022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C8022B">
        <w:rPr>
          <w:rFonts w:cs="Times New Roman"/>
          <w:szCs w:val="24"/>
        </w:rPr>
        <w:t xml:space="preserve">„Skowyt”, reż. Bartosz Brzeziński, </w:t>
      </w:r>
      <w:r w:rsidRPr="00C8022B">
        <w:rPr>
          <w:rFonts w:cs="Times New Roman"/>
          <w:color w:val="000000"/>
          <w:szCs w:val="24"/>
        </w:rPr>
        <w:t xml:space="preserve">czas: </w:t>
      </w:r>
      <w:r w:rsidRPr="00C8022B">
        <w:rPr>
          <w:rFonts w:cs="Times New Roman"/>
          <w:szCs w:val="24"/>
        </w:rPr>
        <w:t xml:space="preserve">30 min., </w:t>
      </w:r>
      <w:proofErr w:type="spellStart"/>
      <w:r w:rsidRPr="00C8022B">
        <w:rPr>
          <w:rFonts w:cs="Times New Roman"/>
          <w:color w:val="000000"/>
          <w:szCs w:val="24"/>
        </w:rPr>
        <w:t>prod</w:t>
      </w:r>
      <w:proofErr w:type="spellEnd"/>
      <w:r w:rsidRPr="00C8022B">
        <w:rPr>
          <w:rFonts w:cs="Times New Roman"/>
          <w:color w:val="000000"/>
          <w:szCs w:val="24"/>
        </w:rPr>
        <w:t>. Warszawska Szkoła Filmowa</w:t>
      </w:r>
      <w:r>
        <w:rPr>
          <w:rFonts w:cs="Times New Roman"/>
          <w:color w:val="000000"/>
          <w:szCs w:val="24"/>
        </w:rPr>
        <w:t>;</w:t>
      </w:r>
    </w:p>
    <w:p w14:paraId="2FCCE759" w14:textId="58E6055A" w:rsidR="00C8022B" w:rsidRPr="00C8022B" w:rsidRDefault="00C8022B" w:rsidP="00C8022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C8022B">
        <w:rPr>
          <w:rFonts w:cs="Times New Roman"/>
          <w:szCs w:val="24"/>
        </w:rPr>
        <w:t xml:space="preserve">„Swoboda”, reż. Joanna </w:t>
      </w:r>
      <w:proofErr w:type="spellStart"/>
      <w:r w:rsidRPr="00C8022B">
        <w:rPr>
          <w:rFonts w:cs="Times New Roman"/>
          <w:szCs w:val="24"/>
        </w:rPr>
        <w:t>Różniak</w:t>
      </w:r>
      <w:proofErr w:type="spellEnd"/>
      <w:r w:rsidRPr="00C8022B">
        <w:rPr>
          <w:rFonts w:cs="Times New Roman"/>
          <w:szCs w:val="24"/>
        </w:rPr>
        <w:t xml:space="preserve">, </w:t>
      </w:r>
      <w:r w:rsidRPr="00C8022B">
        <w:rPr>
          <w:rFonts w:cs="Times New Roman"/>
          <w:color w:val="000000"/>
          <w:szCs w:val="24"/>
        </w:rPr>
        <w:t xml:space="preserve">czas: </w:t>
      </w:r>
      <w:r w:rsidRPr="00C8022B">
        <w:rPr>
          <w:rFonts w:cs="Times New Roman"/>
          <w:szCs w:val="24"/>
        </w:rPr>
        <w:t xml:space="preserve">14 min., </w:t>
      </w:r>
      <w:proofErr w:type="spellStart"/>
      <w:r w:rsidRPr="00C8022B">
        <w:rPr>
          <w:rFonts w:cs="Times New Roman"/>
          <w:szCs w:val="24"/>
        </w:rPr>
        <w:t>prod</w:t>
      </w:r>
      <w:proofErr w:type="spellEnd"/>
      <w:r w:rsidRPr="00C8022B">
        <w:rPr>
          <w:rFonts w:cs="Times New Roman"/>
          <w:szCs w:val="24"/>
        </w:rPr>
        <w:t>. Szkoła Filmowa im. Krzysztofa Kieślowskiego Uniwersytetu Śląskiego w Katowicach</w:t>
      </w:r>
      <w:r>
        <w:rPr>
          <w:rFonts w:cs="Times New Roman"/>
          <w:szCs w:val="24"/>
        </w:rPr>
        <w:t>;</w:t>
      </w:r>
    </w:p>
    <w:p w14:paraId="62D3FF5F" w14:textId="0B683B78" w:rsidR="00C8022B" w:rsidRPr="00C8022B" w:rsidRDefault="00C8022B" w:rsidP="00C8022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C8022B">
        <w:rPr>
          <w:rFonts w:cs="Times New Roman"/>
          <w:szCs w:val="24"/>
        </w:rPr>
        <w:t xml:space="preserve">„Teoria Grup”, reż. Zuzanna Karpińska, </w:t>
      </w:r>
      <w:r w:rsidRPr="00C8022B">
        <w:rPr>
          <w:rFonts w:cs="Times New Roman"/>
          <w:color w:val="000000"/>
          <w:szCs w:val="24"/>
        </w:rPr>
        <w:t xml:space="preserve">czas: </w:t>
      </w:r>
      <w:r w:rsidRPr="00C8022B">
        <w:rPr>
          <w:rFonts w:cs="Times New Roman"/>
          <w:szCs w:val="24"/>
        </w:rPr>
        <w:t xml:space="preserve">20 min., </w:t>
      </w:r>
      <w:proofErr w:type="spellStart"/>
      <w:r w:rsidRPr="00C8022B">
        <w:rPr>
          <w:rFonts w:cs="Times New Roman"/>
          <w:szCs w:val="24"/>
        </w:rPr>
        <w:t>prod</w:t>
      </w:r>
      <w:proofErr w:type="spellEnd"/>
      <w:r w:rsidRPr="00C8022B">
        <w:rPr>
          <w:rFonts w:cs="Times New Roman"/>
          <w:szCs w:val="24"/>
        </w:rPr>
        <w:t>. Szkoła Filmowa im. Krzysztofa Kieślowskiego Uniwersytetu Śląskiego w Katowicach</w:t>
      </w:r>
      <w:r>
        <w:rPr>
          <w:rFonts w:cs="Times New Roman"/>
          <w:szCs w:val="24"/>
        </w:rPr>
        <w:t>;</w:t>
      </w:r>
    </w:p>
    <w:p w14:paraId="0679FEEC" w14:textId="11AC693D" w:rsidR="00C8022B" w:rsidRDefault="00C8022B" w:rsidP="00C8022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C8022B">
        <w:rPr>
          <w:rFonts w:cs="Times New Roman"/>
          <w:szCs w:val="24"/>
        </w:rPr>
        <w:t xml:space="preserve">„Zanim </w:t>
      </w:r>
      <w:r w:rsidR="00177251">
        <w:rPr>
          <w:rFonts w:cs="Times New Roman"/>
          <w:szCs w:val="24"/>
        </w:rPr>
        <w:t>z</w:t>
      </w:r>
      <w:r w:rsidRPr="00C8022B">
        <w:rPr>
          <w:rFonts w:cs="Times New Roman"/>
          <w:szCs w:val="24"/>
        </w:rPr>
        <w:t xml:space="preserve">asnę”, reż. Damian Kosowski, </w:t>
      </w:r>
      <w:r w:rsidRPr="00C8022B">
        <w:rPr>
          <w:rFonts w:cs="Times New Roman"/>
          <w:color w:val="000000"/>
          <w:szCs w:val="24"/>
        </w:rPr>
        <w:t xml:space="preserve">czas: </w:t>
      </w:r>
      <w:r w:rsidRPr="00C8022B">
        <w:rPr>
          <w:rFonts w:cs="Times New Roman"/>
          <w:szCs w:val="24"/>
        </w:rPr>
        <w:t xml:space="preserve">18 min., </w:t>
      </w:r>
      <w:proofErr w:type="spellStart"/>
      <w:r w:rsidRPr="00C8022B">
        <w:rPr>
          <w:rFonts w:cs="Times New Roman"/>
          <w:szCs w:val="24"/>
        </w:rPr>
        <w:t>prod</w:t>
      </w:r>
      <w:proofErr w:type="spellEnd"/>
      <w:r w:rsidRPr="00C8022B">
        <w:rPr>
          <w:rFonts w:cs="Times New Roman"/>
          <w:szCs w:val="24"/>
        </w:rPr>
        <w:t xml:space="preserve">. </w:t>
      </w:r>
      <w:r w:rsidRPr="00C8022B">
        <w:rPr>
          <w:rFonts w:cs="Times New Roman"/>
          <w:color w:val="000000"/>
          <w:szCs w:val="24"/>
        </w:rPr>
        <w:t>Szkoła Filmowa w Łodzi</w:t>
      </w:r>
      <w:r>
        <w:rPr>
          <w:rFonts w:cs="Times New Roman"/>
          <w:color w:val="000000"/>
          <w:szCs w:val="24"/>
        </w:rPr>
        <w:t>;</w:t>
      </w:r>
    </w:p>
    <w:p w14:paraId="1690A841" w14:textId="712CC35B" w:rsidR="00C8022B" w:rsidRDefault="00C8022B" w:rsidP="00C8022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C8022B">
        <w:rPr>
          <w:rFonts w:cs="Times New Roman"/>
          <w:color w:val="000000"/>
          <w:szCs w:val="24"/>
        </w:rPr>
        <w:t>„</w:t>
      </w:r>
      <w:proofErr w:type="spellStart"/>
      <w:r w:rsidRPr="00C8022B">
        <w:rPr>
          <w:rFonts w:cs="Times New Roman"/>
          <w:color w:val="000000"/>
          <w:szCs w:val="24"/>
        </w:rPr>
        <w:t>Dad</w:t>
      </w:r>
      <w:proofErr w:type="spellEnd"/>
      <w:r w:rsidRPr="00C8022B">
        <w:rPr>
          <w:rFonts w:cs="Times New Roman"/>
          <w:color w:val="000000"/>
          <w:szCs w:val="24"/>
        </w:rPr>
        <w:t xml:space="preserve"> </w:t>
      </w:r>
      <w:proofErr w:type="spellStart"/>
      <w:r w:rsidRPr="00C8022B">
        <w:rPr>
          <w:rFonts w:cs="Times New Roman"/>
          <w:color w:val="000000"/>
          <w:szCs w:val="24"/>
        </w:rPr>
        <w:t>You've</w:t>
      </w:r>
      <w:proofErr w:type="spellEnd"/>
      <w:r w:rsidRPr="00C8022B">
        <w:rPr>
          <w:rFonts w:cs="Times New Roman"/>
          <w:color w:val="000000"/>
          <w:szCs w:val="24"/>
        </w:rPr>
        <w:t xml:space="preserve"> </w:t>
      </w:r>
      <w:proofErr w:type="spellStart"/>
      <w:r w:rsidRPr="00C8022B">
        <w:rPr>
          <w:rFonts w:cs="Times New Roman"/>
          <w:color w:val="000000"/>
          <w:szCs w:val="24"/>
        </w:rPr>
        <w:t>Never</w:t>
      </w:r>
      <w:proofErr w:type="spellEnd"/>
      <w:r w:rsidRPr="00C8022B">
        <w:rPr>
          <w:rFonts w:cs="Times New Roman"/>
          <w:color w:val="000000"/>
          <w:szCs w:val="24"/>
        </w:rPr>
        <w:t xml:space="preserve"> </w:t>
      </w:r>
      <w:proofErr w:type="spellStart"/>
      <w:r w:rsidRPr="00C8022B">
        <w:rPr>
          <w:rFonts w:cs="Times New Roman"/>
          <w:color w:val="000000"/>
          <w:szCs w:val="24"/>
        </w:rPr>
        <w:t>Had</w:t>
      </w:r>
      <w:proofErr w:type="spellEnd"/>
      <w:r w:rsidRPr="00C8022B">
        <w:rPr>
          <w:rFonts w:cs="Times New Roman"/>
          <w:color w:val="000000"/>
          <w:szCs w:val="24"/>
        </w:rPr>
        <w:t xml:space="preserve">”, reż. Dominika Łapka, czas: 30 min., </w:t>
      </w:r>
      <w:proofErr w:type="spellStart"/>
      <w:r w:rsidRPr="00C8022B">
        <w:rPr>
          <w:rFonts w:cs="Times New Roman"/>
          <w:color w:val="000000"/>
          <w:szCs w:val="24"/>
        </w:rPr>
        <w:t>prod</w:t>
      </w:r>
      <w:proofErr w:type="spellEnd"/>
      <w:r w:rsidRPr="00C8022B">
        <w:rPr>
          <w:rFonts w:cs="Times New Roman"/>
          <w:color w:val="000000"/>
          <w:szCs w:val="24"/>
        </w:rPr>
        <w:t>. Studio Munka-SFP</w:t>
      </w:r>
      <w:r>
        <w:rPr>
          <w:rFonts w:cs="Times New Roman"/>
          <w:color w:val="000000"/>
          <w:szCs w:val="24"/>
        </w:rPr>
        <w:t>;</w:t>
      </w:r>
    </w:p>
    <w:p w14:paraId="57953203" w14:textId="5D4F5F36" w:rsidR="00C8022B" w:rsidRDefault="00C8022B" w:rsidP="00C8022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C8022B">
        <w:rPr>
          <w:rFonts w:cs="Times New Roman"/>
          <w:color w:val="000000"/>
          <w:szCs w:val="24"/>
        </w:rPr>
        <w:t xml:space="preserve">„Raisa”, reż. Dorota Migas-Mazur, czas: 20 min., </w:t>
      </w:r>
      <w:proofErr w:type="spellStart"/>
      <w:r w:rsidRPr="00C8022B">
        <w:rPr>
          <w:rFonts w:cs="Times New Roman"/>
          <w:color w:val="000000"/>
          <w:szCs w:val="24"/>
        </w:rPr>
        <w:t>prod</w:t>
      </w:r>
      <w:proofErr w:type="spellEnd"/>
      <w:r w:rsidRPr="00C8022B">
        <w:rPr>
          <w:rFonts w:cs="Times New Roman"/>
          <w:color w:val="000000"/>
          <w:szCs w:val="24"/>
        </w:rPr>
        <w:t>. Studio Munka-SFP</w:t>
      </w:r>
      <w:r>
        <w:rPr>
          <w:rFonts w:cs="Times New Roman"/>
          <w:color w:val="000000"/>
          <w:szCs w:val="24"/>
        </w:rPr>
        <w:t>;</w:t>
      </w:r>
    </w:p>
    <w:p w14:paraId="5453F487" w14:textId="49047CD9" w:rsidR="00C8022B" w:rsidRDefault="00C8022B" w:rsidP="00C8022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C8022B">
        <w:rPr>
          <w:rFonts w:cs="Times New Roman"/>
          <w:color w:val="000000"/>
          <w:szCs w:val="24"/>
        </w:rPr>
        <w:t>„</w:t>
      </w:r>
      <w:proofErr w:type="spellStart"/>
      <w:r w:rsidRPr="00C8022B">
        <w:rPr>
          <w:rFonts w:cs="Times New Roman"/>
          <w:color w:val="000000"/>
          <w:szCs w:val="24"/>
        </w:rPr>
        <w:t>Coffin</w:t>
      </w:r>
      <w:proofErr w:type="spellEnd"/>
      <w:r w:rsidRPr="00C8022B">
        <w:rPr>
          <w:rFonts w:cs="Times New Roman"/>
          <w:color w:val="000000"/>
          <w:szCs w:val="24"/>
        </w:rPr>
        <w:t xml:space="preserve">”, reż. </w:t>
      </w:r>
      <w:proofErr w:type="spellStart"/>
      <w:r w:rsidRPr="00C8022B">
        <w:rPr>
          <w:rFonts w:cs="Times New Roman"/>
          <w:color w:val="000000"/>
          <w:szCs w:val="24"/>
        </w:rPr>
        <w:t>Yuanqing</w:t>
      </w:r>
      <w:proofErr w:type="spellEnd"/>
      <w:r w:rsidRPr="00C8022B">
        <w:rPr>
          <w:rFonts w:cs="Times New Roman"/>
          <w:color w:val="000000"/>
          <w:szCs w:val="24"/>
        </w:rPr>
        <w:t xml:space="preserve"> </w:t>
      </w:r>
      <w:proofErr w:type="spellStart"/>
      <w:r w:rsidRPr="00C8022B">
        <w:rPr>
          <w:rFonts w:cs="Times New Roman"/>
          <w:color w:val="000000"/>
          <w:szCs w:val="24"/>
        </w:rPr>
        <w:t>Cai</w:t>
      </w:r>
      <w:proofErr w:type="spellEnd"/>
      <w:r w:rsidRPr="00C8022B">
        <w:rPr>
          <w:rFonts w:cs="Times New Roman"/>
          <w:color w:val="000000"/>
          <w:szCs w:val="24"/>
        </w:rPr>
        <w:t xml:space="preserve">, Nathan </w:t>
      </w:r>
      <w:proofErr w:type="spellStart"/>
      <w:r w:rsidRPr="00C8022B">
        <w:rPr>
          <w:rFonts w:cs="Times New Roman"/>
          <w:color w:val="000000"/>
          <w:szCs w:val="24"/>
        </w:rPr>
        <w:t>Crabot</w:t>
      </w:r>
      <w:proofErr w:type="spellEnd"/>
      <w:r w:rsidRPr="00C8022B">
        <w:rPr>
          <w:rFonts w:cs="Times New Roman"/>
          <w:color w:val="000000"/>
          <w:szCs w:val="24"/>
        </w:rPr>
        <w:t xml:space="preserve">, </w:t>
      </w:r>
      <w:proofErr w:type="spellStart"/>
      <w:r w:rsidRPr="00C8022B">
        <w:rPr>
          <w:rFonts w:cs="Times New Roman"/>
          <w:color w:val="000000"/>
          <w:szCs w:val="24"/>
        </w:rPr>
        <w:t>Houzhi</w:t>
      </w:r>
      <w:proofErr w:type="spellEnd"/>
      <w:r w:rsidRPr="00C8022B">
        <w:rPr>
          <w:rFonts w:cs="Times New Roman"/>
          <w:color w:val="000000"/>
          <w:szCs w:val="24"/>
        </w:rPr>
        <w:t xml:space="preserve"> Huang, </w:t>
      </w:r>
      <w:proofErr w:type="spellStart"/>
      <w:r w:rsidRPr="00C8022B">
        <w:rPr>
          <w:rFonts w:cs="Times New Roman"/>
          <w:color w:val="000000"/>
          <w:szCs w:val="24"/>
        </w:rPr>
        <w:t>Mikolaj</w:t>
      </w:r>
      <w:proofErr w:type="spellEnd"/>
      <w:r w:rsidRPr="00C8022B">
        <w:rPr>
          <w:rFonts w:cs="Times New Roman"/>
          <w:color w:val="000000"/>
          <w:szCs w:val="24"/>
        </w:rPr>
        <w:t xml:space="preserve"> </w:t>
      </w:r>
      <w:proofErr w:type="spellStart"/>
      <w:r w:rsidRPr="00C8022B">
        <w:rPr>
          <w:rFonts w:cs="Times New Roman"/>
          <w:color w:val="000000"/>
          <w:szCs w:val="24"/>
        </w:rPr>
        <w:t>Janiw</w:t>
      </w:r>
      <w:proofErr w:type="spellEnd"/>
      <w:r w:rsidRPr="00C8022B">
        <w:rPr>
          <w:rFonts w:cs="Times New Roman"/>
          <w:color w:val="000000"/>
          <w:szCs w:val="24"/>
        </w:rPr>
        <w:t xml:space="preserve">, </w:t>
      </w:r>
      <w:proofErr w:type="spellStart"/>
      <w:r w:rsidRPr="00C8022B">
        <w:rPr>
          <w:rFonts w:cs="Times New Roman"/>
          <w:color w:val="000000"/>
          <w:szCs w:val="24"/>
        </w:rPr>
        <w:t>Mandimby</w:t>
      </w:r>
      <w:proofErr w:type="spellEnd"/>
      <w:r w:rsidRPr="00C8022B">
        <w:rPr>
          <w:rFonts w:cs="Times New Roman"/>
          <w:color w:val="000000"/>
          <w:szCs w:val="24"/>
        </w:rPr>
        <w:t xml:space="preserve"> </w:t>
      </w:r>
      <w:proofErr w:type="spellStart"/>
      <w:r w:rsidRPr="00C8022B">
        <w:rPr>
          <w:rFonts w:cs="Times New Roman"/>
          <w:color w:val="000000"/>
          <w:szCs w:val="24"/>
        </w:rPr>
        <w:t>Lebon</w:t>
      </w:r>
      <w:proofErr w:type="spellEnd"/>
      <w:r w:rsidRPr="00C8022B">
        <w:rPr>
          <w:rFonts w:cs="Times New Roman"/>
          <w:color w:val="000000"/>
          <w:szCs w:val="24"/>
        </w:rPr>
        <w:t xml:space="preserve">, </w:t>
      </w:r>
      <w:proofErr w:type="spellStart"/>
      <w:r w:rsidRPr="00C8022B">
        <w:rPr>
          <w:rFonts w:cs="Times New Roman"/>
          <w:color w:val="000000"/>
          <w:szCs w:val="24"/>
        </w:rPr>
        <w:t>Théo</w:t>
      </w:r>
      <w:proofErr w:type="spellEnd"/>
      <w:r w:rsidRPr="00C8022B">
        <w:rPr>
          <w:rFonts w:cs="Times New Roman"/>
          <w:color w:val="000000"/>
          <w:szCs w:val="24"/>
        </w:rPr>
        <w:t xml:space="preserve"> Tran </w:t>
      </w:r>
      <w:proofErr w:type="spellStart"/>
      <w:r w:rsidRPr="00C8022B">
        <w:rPr>
          <w:rFonts w:cs="Times New Roman"/>
          <w:color w:val="000000"/>
          <w:szCs w:val="24"/>
        </w:rPr>
        <w:t>Ngoc</w:t>
      </w:r>
      <w:proofErr w:type="spellEnd"/>
      <w:r w:rsidRPr="00C8022B">
        <w:rPr>
          <w:rFonts w:cs="Times New Roman"/>
          <w:color w:val="000000"/>
          <w:szCs w:val="24"/>
        </w:rPr>
        <w:t xml:space="preserve">, czas: 5 min., </w:t>
      </w:r>
      <w:proofErr w:type="spellStart"/>
      <w:r w:rsidRPr="00C8022B">
        <w:rPr>
          <w:rFonts w:cs="Times New Roman"/>
          <w:color w:val="000000"/>
          <w:szCs w:val="24"/>
        </w:rPr>
        <w:t>prod</w:t>
      </w:r>
      <w:proofErr w:type="spellEnd"/>
      <w:r w:rsidRPr="00C8022B">
        <w:rPr>
          <w:rFonts w:cs="Times New Roman"/>
          <w:color w:val="000000"/>
          <w:szCs w:val="24"/>
        </w:rPr>
        <w:t xml:space="preserve">. </w:t>
      </w:r>
      <w:proofErr w:type="spellStart"/>
      <w:r w:rsidRPr="00C8022B">
        <w:rPr>
          <w:rFonts w:cs="Times New Roman"/>
          <w:color w:val="000000"/>
          <w:szCs w:val="24"/>
        </w:rPr>
        <w:t>Miyu</w:t>
      </w:r>
      <w:proofErr w:type="spellEnd"/>
      <w:r w:rsidRPr="00C8022B">
        <w:rPr>
          <w:rFonts w:cs="Times New Roman"/>
          <w:color w:val="000000"/>
          <w:szCs w:val="24"/>
        </w:rPr>
        <w:t xml:space="preserve"> Distribution</w:t>
      </w:r>
      <w:r>
        <w:rPr>
          <w:rFonts w:cs="Times New Roman"/>
          <w:color w:val="000000"/>
          <w:szCs w:val="24"/>
        </w:rPr>
        <w:t>;</w:t>
      </w:r>
    </w:p>
    <w:p w14:paraId="111D78AA" w14:textId="1B5D277C" w:rsidR="00C8022B" w:rsidRDefault="00C8022B" w:rsidP="00C8022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C8022B">
        <w:rPr>
          <w:rFonts w:cs="Times New Roman"/>
          <w:color w:val="000000"/>
          <w:szCs w:val="24"/>
        </w:rPr>
        <w:t xml:space="preserve">„Pewnego razu w Izraelu”, reż. Weronika </w:t>
      </w:r>
      <w:proofErr w:type="spellStart"/>
      <w:r w:rsidRPr="00C8022B">
        <w:rPr>
          <w:rFonts w:cs="Times New Roman"/>
          <w:color w:val="000000"/>
          <w:szCs w:val="24"/>
        </w:rPr>
        <w:t>Szyma</w:t>
      </w:r>
      <w:proofErr w:type="spellEnd"/>
      <w:r w:rsidRPr="00C8022B">
        <w:rPr>
          <w:rFonts w:cs="Times New Roman"/>
          <w:color w:val="000000"/>
          <w:szCs w:val="24"/>
        </w:rPr>
        <w:t xml:space="preserve">, czas: 10 min., </w:t>
      </w:r>
      <w:proofErr w:type="spellStart"/>
      <w:r w:rsidRPr="00C8022B">
        <w:rPr>
          <w:rFonts w:cs="Times New Roman"/>
          <w:color w:val="000000"/>
          <w:szCs w:val="24"/>
        </w:rPr>
        <w:t>prod</w:t>
      </w:r>
      <w:proofErr w:type="spellEnd"/>
      <w:r w:rsidRPr="00C8022B">
        <w:rPr>
          <w:rFonts w:cs="Times New Roman"/>
          <w:color w:val="000000"/>
          <w:szCs w:val="24"/>
        </w:rPr>
        <w:t xml:space="preserve">. Szkoła Filmowa </w:t>
      </w:r>
      <w:r w:rsidR="00177251">
        <w:rPr>
          <w:rFonts w:cs="Times New Roman"/>
          <w:color w:val="000000"/>
          <w:szCs w:val="24"/>
        </w:rPr>
        <w:br/>
      </w:r>
      <w:r w:rsidRPr="00C8022B">
        <w:rPr>
          <w:rFonts w:cs="Times New Roman"/>
          <w:color w:val="000000"/>
          <w:szCs w:val="24"/>
        </w:rPr>
        <w:t>w Łodzi</w:t>
      </w:r>
      <w:r>
        <w:rPr>
          <w:rFonts w:cs="Times New Roman"/>
          <w:color w:val="000000"/>
          <w:szCs w:val="24"/>
        </w:rPr>
        <w:t>;</w:t>
      </w:r>
    </w:p>
    <w:p w14:paraId="1615E867" w14:textId="5EB686C5" w:rsidR="00C8022B" w:rsidRPr="00C8022B" w:rsidRDefault="00C8022B" w:rsidP="00C8022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C8022B">
        <w:rPr>
          <w:rFonts w:cs="Times New Roman"/>
          <w:color w:val="000000"/>
          <w:szCs w:val="24"/>
        </w:rPr>
        <w:t xml:space="preserve">„Psie pole”, reż. Michalina Musialik, czas: 11 min., </w:t>
      </w:r>
      <w:proofErr w:type="spellStart"/>
      <w:r w:rsidRPr="00C8022B">
        <w:rPr>
          <w:rFonts w:cs="Times New Roman"/>
          <w:color w:val="000000"/>
          <w:szCs w:val="24"/>
        </w:rPr>
        <w:t>prod</w:t>
      </w:r>
      <w:proofErr w:type="spellEnd"/>
      <w:r w:rsidRPr="00C8022B">
        <w:rPr>
          <w:rFonts w:cs="Times New Roman"/>
          <w:color w:val="000000"/>
          <w:szCs w:val="24"/>
        </w:rPr>
        <w:t xml:space="preserve">. </w:t>
      </w:r>
      <w:proofErr w:type="spellStart"/>
      <w:r w:rsidRPr="00C8022B">
        <w:rPr>
          <w:rFonts w:cs="Times New Roman"/>
          <w:color w:val="000000"/>
          <w:szCs w:val="24"/>
        </w:rPr>
        <w:t>Fumi</w:t>
      </w:r>
      <w:proofErr w:type="spellEnd"/>
      <w:r w:rsidR="00177251">
        <w:rPr>
          <w:rFonts w:cs="Times New Roman"/>
          <w:color w:val="000000"/>
          <w:szCs w:val="24"/>
        </w:rPr>
        <w:t xml:space="preserve"> Studio.</w:t>
      </w:r>
    </w:p>
    <w:p w14:paraId="635AFE57" w14:textId="77777777" w:rsidR="00C8022B" w:rsidRDefault="00C8022B" w:rsidP="00C8022B">
      <w:pPr>
        <w:tabs>
          <w:tab w:val="left" w:pos="360"/>
          <w:tab w:val="left" w:pos="426"/>
        </w:tabs>
        <w:jc w:val="both"/>
        <w:rPr>
          <w:rFonts w:cs="Times New Roman"/>
          <w:b/>
          <w:bCs/>
          <w:szCs w:val="24"/>
        </w:rPr>
      </w:pPr>
    </w:p>
    <w:p w14:paraId="34DC29BF" w14:textId="4F182901" w:rsidR="00C8022B" w:rsidRDefault="00C8022B" w:rsidP="00C8022B">
      <w:pPr>
        <w:jc w:val="both"/>
        <w:rPr>
          <w:rFonts w:eastAsia="Arial" w:cs="Times New Roman"/>
          <w:szCs w:val="24"/>
          <w:lang w:eastAsia="pl-PL"/>
        </w:rPr>
      </w:pPr>
      <w:r>
        <w:rPr>
          <w:rFonts w:eastAsia="Arial" w:cs="Times New Roman"/>
          <w:szCs w:val="24"/>
          <w:lang w:eastAsia="pl-PL"/>
        </w:rPr>
        <w:t xml:space="preserve">Wszystkie wydarzenia będą odbywać się w reżimie sanitarnym, zgodnie z obowiązującymi przepisami. Podczas WAMA Film </w:t>
      </w:r>
      <w:proofErr w:type="spellStart"/>
      <w:r>
        <w:rPr>
          <w:rFonts w:eastAsia="Arial" w:cs="Times New Roman"/>
          <w:szCs w:val="24"/>
          <w:lang w:eastAsia="pl-PL"/>
        </w:rPr>
        <w:t>Festival</w:t>
      </w:r>
      <w:proofErr w:type="spellEnd"/>
      <w:r>
        <w:rPr>
          <w:rFonts w:eastAsia="Arial" w:cs="Times New Roman"/>
          <w:szCs w:val="24"/>
          <w:lang w:eastAsia="pl-PL"/>
        </w:rPr>
        <w:t xml:space="preserve"> obowiązywać będą wytyczne Ministra Kultury</w:t>
      </w:r>
      <w:r w:rsidR="00983D62">
        <w:rPr>
          <w:rFonts w:eastAsia="Arial" w:cs="Times New Roman"/>
          <w:szCs w:val="24"/>
          <w:lang w:eastAsia="pl-PL"/>
        </w:rPr>
        <w:t>, Dziedzictwa</w:t>
      </w:r>
      <w:r>
        <w:rPr>
          <w:rFonts w:eastAsia="Arial" w:cs="Times New Roman"/>
          <w:szCs w:val="24"/>
          <w:lang w:eastAsia="pl-PL"/>
        </w:rPr>
        <w:t xml:space="preserve"> Narodowego </w:t>
      </w:r>
      <w:r w:rsidR="00983D62">
        <w:rPr>
          <w:rFonts w:eastAsia="Arial" w:cs="Times New Roman"/>
          <w:szCs w:val="24"/>
          <w:lang w:eastAsia="pl-PL"/>
        </w:rPr>
        <w:t xml:space="preserve">i Sportu </w:t>
      </w:r>
      <w:r>
        <w:rPr>
          <w:rFonts w:eastAsia="Arial" w:cs="Times New Roman"/>
          <w:szCs w:val="24"/>
          <w:lang w:eastAsia="pl-PL"/>
        </w:rPr>
        <w:t>dla organizatorów imprez kulturalnych i rozrywkowych w trakcie epidemii wirusa SARS-CoV-2 w Polsce.</w:t>
      </w:r>
    </w:p>
    <w:p w14:paraId="7D3A4B91" w14:textId="77777777" w:rsidR="00C8022B" w:rsidRDefault="00C8022B" w:rsidP="00C8022B">
      <w:pPr>
        <w:tabs>
          <w:tab w:val="left" w:pos="360"/>
          <w:tab w:val="left" w:pos="426"/>
        </w:tabs>
        <w:jc w:val="both"/>
        <w:rPr>
          <w:rFonts w:cs="Times New Roman"/>
          <w:b/>
          <w:bCs/>
          <w:szCs w:val="24"/>
        </w:rPr>
      </w:pPr>
    </w:p>
    <w:p w14:paraId="4071E8F2" w14:textId="354CDA21" w:rsidR="00C8022B" w:rsidRDefault="00C8022B" w:rsidP="00C8022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Tegoroczny festiwal odbędzie się w dniach 5-9 października br. w Olsztynie, a wszystkie projekcje będą miały miejsce w Multikinie w Galerii Warmińskiej (ul Juliana Tuwima 26).</w:t>
      </w:r>
    </w:p>
    <w:p w14:paraId="60EB3320" w14:textId="77777777" w:rsidR="00C8022B" w:rsidRDefault="00C8022B" w:rsidP="00AF4A4D">
      <w:pPr>
        <w:jc w:val="center"/>
        <w:rPr>
          <w:rFonts w:cs="Times New Roman"/>
          <w:b/>
          <w:bCs/>
          <w:szCs w:val="24"/>
          <w:lang w:eastAsia="pl-PL"/>
        </w:rPr>
      </w:pPr>
    </w:p>
    <w:p w14:paraId="21107E69" w14:textId="3A15354E" w:rsidR="00AF4A4D" w:rsidRDefault="00AF4A4D" w:rsidP="00AF4A4D">
      <w:pPr>
        <w:jc w:val="center"/>
        <w:rPr>
          <w:rFonts w:cs="Times New Roman"/>
          <w:b/>
          <w:bCs/>
          <w:szCs w:val="24"/>
          <w:lang w:eastAsia="pl-PL"/>
        </w:rPr>
      </w:pPr>
      <w:r>
        <w:rPr>
          <w:rFonts w:cs="Times New Roman"/>
          <w:b/>
          <w:bCs/>
          <w:szCs w:val="24"/>
          <w:lang w:eastAsia="pl-PL"/>
        </w:rPr>
        <w:t>******</w:t>
      </w:r>
    </w:p>
    <w:p w14:paraId="6315C473" w14:textId="77777777" w:rsidR="00AF4A4D" w:rsidRDefault="00AF4A4D" w:rsidP="00AF4A4D">
      <w:pPr>
        <w:jc w:val="center"/>
        <w:rPr>
          <w:rFonts w:cs="Times New Roman"/>
          <w:b/>
          <w:bCs/>
          <w:szCs w:val="24"/>
          <w:lang w:eastAsia="pl-PL"/>
        </w:rPr>
      </w:pPr>
    </w:p>
    <w:p w14:paraId="1CF5AF1E" w14:textId="77777777" w:rsidR="00995701" w:rsidRPr="003235BF" w:rsidRDefault="00995701" w:rsidP="00C8022B">
      <w:pPr>
        <w:jc w:val="both"/>
        <w:rPr>
          <w:rFonts w:eastAsia="Arial" w:cs="Times New Roman"/>
          <w:b/>
          <w:szCs w:val="24"/>
          <w:lang w:val="pl" w:eastAsia="pl-PL"/>
        </w:rPr>
      </w:pPr>
      <w:r w:rsidRPr="00995701">
        <w:rPr>
          <w:rFonts w:eastAsia="Arial" w:cs="Times New Roman"/>
          <w:szCs w:val="24"/>
          <w:lang w:val="pl" w:eastAsia="pl-PL"/>
        </w:rPr>
        <w:t xml:space="preserve">Organizatorem WAMA Film </w:t>
      </w:r>
      <w:proofErr w:type="spellStart"/>
      <w:r w:rsidRPr="00995701">
        <w:rPr>
          <w:rFonts w:eastAsia="Arial" w:cs="Times New Roman"/>
          <w:szCs w:val="24"/>
          <w:lang w:val="pl" w:eastAsia="pl-PL"/>
        </w:rPr>
        <w:t>Festival</w:t>
      </w:r>
      <w:proofErr w:type="spellEnd"/>
      <w:r w:rsidRPr="00995701">
        <w:rPr>
          <w:rFonts w:eastAsia="Arial" w:cs="Times New Roman"/>
          <w:szCs w:val="24"/>
          <w:lang w:val="pl" w:eastAsia="pl-PL"/>
        </w:rPr>
        <w:t xml:space="preserve"> jest </w:t>
      </w:r>
      <w:r w:rsidRPr="003235BF">
        <w:rPr>
          <w:rFonts w:eastAsia="Arial" w:cs="Times New Roman"/>
          <w:b/>
          <w:szCs w:val="24"/>
          <w:lang w:val="pl" w:eastAsia="pl-PL"/>
        </w:rPr>
        <w:t xml:space="preserve">Instytut KOSMOPOLIS Fundacja Nauki, Kultury </w:t>
      </w:r>
    </w:p>
    <w:p w14:paraId="184BD8B5" w14:textId="77777777" w:rsidR="00995701" w:rsidRPr="00995701" w:rsidRDefault="00995701" w:rsidP="00C8022B">
      <w:pPr>
        <w:jc w:val="both"/>
        <w:rPr>
          <w:rFonts w:eastAsia="Arial" w:cs="Times New Roman"/>
          <w:szCs w:val="24"/>
          <w:lang w:val="pl" w:eastAsia="pl-PL"/>
        </w:rPr>
      </w:pPr>
      <w:r w:rsidRPr="003235BF">
        <w:rPr>
          <w:rFonts w:eastAsia="Arial" w:cs="Times New Roman"/>
          <w:b/>
          <w:szCs w:val="24"/>
          <w:lang w:val="pl" w:eastAsia="pl-PL"/>
        </w:rPr>
        <w:t>i Edukacji w Olsztynie</w:t>
      </w:r>
      <w:r w:rsidRPr="00995701">
        <w:rPr>
          <w:rFonts w:eastAsia="Arial" w:cs="Times New Roman"/>
          <w:szCs w:val="24"/>
          <w:lang w:val="pl" w:eastAsia="pl-PL"/>
        </w:rPr>
        <w:t xml:space="preserve">. Producentem festiwalu jest </w:t>
      </w:r>
      <w:r w:rsidRPr="003235BF">
        <w:rPr>
          <w:rFonts w:eastAsia="Arial" w:cs="Times New Roman"/>
          <w:b/>
          <w:szCs w:val="24"/>
          <w:lang w:val="pl" w:eastAsia="pl-PL"/>
        </w:rPr>
        <w:t>Stowarzyszenie FILMFORUM</w:t>
      </w:r>
      <w:r w:rsidRPr="00995701">
        <w:rPr>
          <w:rFonts w:eastAsia="Arial" w:cs="Times New Roman"/>
          <w:szCs w:val="24"/>
          <w:lang w:val="pl" w:eastAsia="pl-PL"/>
        </w:rPr>
        <w:t>.</w:t>
      </w:r>
    </w:p>
    <w:p w14:paraId="30C5642F" w14:textId="77777777" w:rsidR="00995701" w:rsidRPr="00995701" w:rsidRDefault="00995701" w:rsidP="00C8022B">
      <w:pPr>
        <w:jc w:val="both"/>
        <w:rPr>
          <w:rFonts w:eastAsia="Arial" w:cs="Times New Roman"/>
          <w:szCs w:val="24"/>
          <w:lang w:val="pl" w:eastAsia="pl-PL"/>
        </w:rPr>
      </w:pPr>
    </w:p>
    <w:p w14:paraId="1FA11D0B" w14:textId="77777777" w:rsidR="00995701" w:rsidRPr="00995701" w:rsidRDefault="00995701" w:rsidP="00C8022B">
      <w:pPr>
        <w:jc w:val="both"/>
        <w:rPr>
          <w:rFonts w:eastAsia="Arial" w:cs="Times New Roman"/>
          <w:szCs w:val="24"/>
          <w:lang w:val="pl" w:eastAsia="pl-PL"/>
        </w:rPr>
      </w:pPr>
      <w:r w:rsidRPr="00995701">
        <w:rPr>
          <w:rFonts w:eastAsia="Arial" w:cs="Times New Roman"/>
          <w:szCs w:val="24"/>
          <w:lang w:val="pl" w:eastAsia="pl-PL"/>
        </w:rPr>
        <w:t xml:space="preserve">Głównym mecenasem wydarzenia jest </w:t>
      </w:r>
      <w:r w:rsidRPr="003235BF">
        <w:rPr>
          <w:rFonts w:eastAsia="Arial" w:cs="Times New Roman"/>
          <w:b/>
          <w:szCs w:val="24"/>
          <w:lang w:val="pl" w:eastAsia="pl-PL"/>
        </w:rPr>
        <w:t>Samorząd Województwa Warmińsko-Mazurskiego</w:t>
      </w:r>
      <w:r w:rsidRPr="00995701">
        <w:rPr>
          <w:rFonts w:eastAsia="Arial" w:cs="Times New Roman"/>
          <w:szCs w:val="24"/>
          <w:lang w:val="pl" w:eastAsia="pl-PL"/>
        </w:rPr>
        <w:t xml:space="preserve">, </w:t>
      </w:r>
    </w:p>
    <w:p w14:paraId="02E3EACB" w14:textId="77777777" w:rsidR="00995701" w:rsidRPr="00995701" w:rsidRDefault="00995701" w:rsidP="00C8022B">
      <w:pPr>
        <w:jc w:val="both"/>
        <w:rPr>
          <w:rFonts w:eastAsia="Arial" w:cs="Times New Roman"/>
          <w:szCs w:val="24"/>
          <w:lang w:val="pl" w:eastAsia="pl-PL"/>
        </w:rPr>
      </w:pPr>
      <w:r w:rsidRPr="00995701">
        <w:rPr>
          <w:rFonts w:eastAsia="Arial" w:cs="Times New Roman"/>
          <w:szCs w:val="24"/>
          <w:lang w:val="pl" w:eastAsia="pl-PL"/>
        </w:rPr>
        <w:t xml:space="preserve">a głównym współorganizatorem: </w:t>
      </w:r>
      <w:r w:rsidRPr="003235BF">
        <w:rPr>
          <w:rFonts w:eastAsia="Arial" w:cs="Times New Roman"/>
          <w:b/>
          <w:szCs w:val="24"/>
          <w:lang w:val="pl" w:eastAsia="pl-PL"/>
        </w:rPr>
        <w:t>Centrum Edukacji i Inicjatyw Kulturalnych w Olsztynie</w:t>
      </w:r>
      <w:r w:rsidRPr="00995701">
        <w:rPr>
          <w:rFonts w:eastAsia="Arial" w:cs="Times New Roman"/>
          <w:szCs w:val="24"/>
          <w:lang w:val="pl" w:eastAsia="pl-PL"/>
        </w:rPr>
        <w:t>.</w:t>
      </w:r>
    </w:p>
    <w:p w14:paraId="7B2BD760" w14:textId="77777777" w:rsidR="00983D62" w:rsidRDefault="00983D62" w:rsidP="00C8022B">
      <w:pPr>
        <w:jc w:val="both"/>
        <w:rPr>
          <w:rFonts w:eastAsia="Arial" w:cs="Times New Roman"/>
          <w:szCs w:val="24"/>
          <w:lang w:val="pl" w:eastAsia="pl-PL"/>
        </w:rPr>
      </w:pPr>
    </w:p>
    <w:p w14:paraId="39D4595F" w14:textId="2FC03130" w:rsidR="003235BF" w:rsidRDefault="003235BF" w:rsidP="00C8022B">
      <w:pPr>
        <w:jc w:val="both"/>
        <w:rPr>
          <w:rFonts w:eastAsia="Arial" w:cs="Times New Roman"/>
          <w:szCs w:val="24"/>
          <w:lang w:val="pl" w:eastAsia="pl-PL"/>
        </w:rPr>
      </w:pPr>
      <w:r w:rsidRPr="00935C41">
        <w:rPr>
          <w:rFonts w:eastAsia="Arial" w:cs="Times New Roman"/>
          <w:szCs w:val="24"/>
          <w:lang w:val="pl" w:eastAsia="pl-PL"/>
        </w:rPr>
        <w:t>Program wydarzeń branżowych w ramach cyklu</w:t>
      </w:r>
      <w:r w:rsidRPr="003235BF">
        <w:rPr>
          <w:rFonts w:eastAsia="Arial" w:cs="Times New Roman"/>
          <w:szCs w:val="24"/>
          <w:lang w:val="pl" w:eastAsia="pl-PL"/>
        </w:rPr>
        <w:t xml:space="preserve"> „</w:t>
      </w:r>
      <w:proofErr w:type="spellStart"/>
      <w:r w:rsidRPr="003235BF">
        <w:rPr>
          <w:rFonts w:eastAsia="Arial" w:cs="Times New Roman"/>
          <w:szCs w:val="24"/>
          <w:lang w:val="pl" w:eastAsia="pl-PL"/>
        </w:rPr>
        <w:t>Polish-Norwegian</w:t>
      </w:r>
      <w:proofErr w:type="spellEnd"/>
      <w:r w:rsidRPr="003235BF">
        <w:rPr>
          <w:rFonts w:eastAsia="Arial" w:cs="Times New Roman"/>
          <w:szCs w:val="24"/>
          <w:lang w:val="pl" w:eastAsia="pl-PL"/>
        </w:rPr>
        <w:t xml:space="preserve"> Film </w:t>
      </w:r>
      <w:proofErr w:type="spellStart"/>
      <w:r w:rsidRPr="003235BF">
        <w:rPr>
          <w:rFonts w:eastAsia="Arial" w:cs="Times New Roman"/>
          <w:szCs w:val="24"/>
          <w:lang w:val="pl" w:eastAsia="pl-PL"/>
        </w:rPr>
        <w:t>Festivals</w:t>
      </w:r>
      <w:proofErr w:type="spellEnd"/>
      <w:r w:rsidRPr="003235BF">
        <w:rPr>
          <w:rFonts w:eastAsia="Arial" w:cs="Times New Roman"/>
          <w:szCs w:val="24"/>
          <w:lang w:val="pl" w:eastAsia="pl-PL"/>
        </w:rPr>
        <w:t xml:space="preserve"> </w:t>
      </w:r>
      <w:proofErr w:type="spellStart"/>
      <w:r w:rsidRPr="003235BF">
        <w:rPr>
          <w:rFonts w:eastAsia="Arial" w:cs="Times New Roman"/>
          <w:szCs w:val="24"/>
          <w:lang w:val="pl" w:eastAsia="pl-PL"/>
        </w:rPr>
        <w:t>Cooperation</w:t>
      </w:r>
      <w:proofErr w:type="spellEnd"/>
      <w:r w:rsidRPr="003235BF">
        <w:rPr>
          <w:rFonts w:eastAsia="Arial" w:cs="Times New Roman"/>
          <w:szCs w:val="24"/>
          <w:lang w:val="pl" w:eastAsia="pl-PL"/>
        </w:rPr>
        <w:t xml:space="preserve">" dofinansowano ze środków </w:t>
      </w:r>
      <w:r w:rsidRPr="003235BF">
        <w:rPr>
          <w:rFonts w:eastAsia="Arial" w:cs="Times New Roman"/>
          <w:b/>
          <w:szCs w:val="24"/>
          <w:lang w:val="pl" w:eastAsia="pl-PL"/>
        </w:rPr>
        <w:t>Mechanizmu Finansowego Europejskiego Obszaru Gospodarczego (MF EOG) 2014-2021</w:t>
      </w:r>
      <w:r w:rsidRPr="003235BF">
        <w:rPr>
          <w:rFonts w:eastAsia="Arial" w:cs="Times New Roman"/>
          <w:szCs w:val="24"/>
          <w:lang w:val="pl" w:eastAsia="pl-PL"/>
        </w:rPr>
        <w:t xml:space="preserve"> oraz ze środków budżetu państwa</w:t>
      </w:r>
      <w:r w:rsidR="00AF4A4D">
        <w:rPr>
          <w:rFonts w:eastAsia="Arial" w:cs="Times New Roman"/>
          <w:szCs w:val="24"/>
          <w:lang w:val="pl" w:eastAsia="pl-PL"/>
        </w:rPr>
        <w:t>.</w:t>
      </w:r>
    </w:p>
    <w:p w14:paraId="71CD56C3" w14:textId="77777777" w:rsidR="003235BF" w:rsidRDefault="003235BF" w:rsidP="00C8022B">
      <w:pPr>
        <w:jc w:val="both"/>
        <w:rPr>
          <w:rFonts w:eastAsia="Arial" w:cs="Times New Roman"/>
          <w:szCs w:val="24"/>
          <w:lang w:val="pl" w:eastAsia="pl-PL"/>
        </w:rPr>
      </w:pPr>
    </w:p>
    <w:p w14:paraId="7CB31F45" w14:textId="2AD20F9B" w:rsidR="00995701" w:rsidRDefault="00995701" w:rsidP="00C8022B">
      <w:pPr>
        <w:jc w:val="both"/>
        <w:rPr>
          <w:rFonts w:eastAsia="Arial" w:cs="Times New Roman"/>
          <w:szCs w:val="24"/>
          <w:lang w:val="pl" w:eastAsia="pl-PL"/>
        </w:rPr>
      </w:pPr>
      <w:r w:rsidRPr="00995701">
        <w:rPr>
          <w:rFonts w:eastAsia="Arial" w:cs="Times New Roman"/>
          <w:szCs w:val="24"/>
          <w:lang w:val="pl" w:eastAsia="pl-PL"/>
        </w:rPr>
        <w:t xml:space="preserve">Projekt dofinansowano ze środków </w:t>
      </w:r>
      <w:r w:rsidRPr="003235BF">
        <w:rPr>
          <w:rFonts w:eastAsia="Arial" w:cs="Times New Roman"/>
          <w:b/>
          <w:szCs w:val="24"/>
          <w:lang w:val="pl" w:eastAsia="pl-PL"/>
        </w:rPr>
        <w:t>Ministra Kultury, Dziedzictwa Narodowego i Sportu</w:t>
      </w:r>
      <w:r w:rsidRPr="00995701">
        <w:rPr>
          <w:rFonts w:eastAsia="Arial" w:cs="Times New Roman"/>
          <w:szCs w:val="24"/>
          <w:lang w:val="pl" w:eastAsia="pl-PL"/>
        </w:rPr>
        <w:t xml:space="preserve"> pochodzących z </w:t>
      </w:r>
      <w:r w:rsidRPr="003235BF">
        <w:rPr>
          <w:rFonts w:eastAsia="Arial" w:cs="Times New Roman"/>
          <w:b/>
          <w:szCs w:val="24"/>
          <w:lang w:val="pl" w:eastAsia="pl-PL"/>
        </w:rPr>
        <w:t>Funduszu Promocji Kultury</w:t>
      </w:r>
      <w:r w:rsidRPr="00995701">
        <w:rPr>
          <w:rFonts w:eastAsia="Arial" w:cs="Times New Roman"/>
          <w:szCs w:val="24"/>
          <w:lang w:val="pl" w:eastAsia="pl-PL"/>
        </w:rPr>
        <w:t>.</w:t>
      </w:r>
    </w:p>
    <w:p w14:paraId="57AD7803" w14:textId="77777777" w:rsidR="003235BF" w:rsidRPr="00995701" w:rsidRDefault="003235BF" w:rsidP="00C8022B">
      <w:pPr>
        <w:jc w:val="both"/>
        <w:rPr>
          <w:rFonts w:eastAsia="Arial" w:cs="Times New Roman"/>
          <w:szCs w:val="24"/>
          <w:lang w:val="pl" w:eastAsia="pl-PL"/>
        </w:rPr>
      </w:pPr>
    </w:p>
    <w:p w14:paraId="7EC39CBD" w14:textId="77777777" w:rsidR="00995701" w:rsidRPr="00995701" w:rsidRDefault="00995701" w:rsidP="00C8022B">
      <w:pPr>
        <w:jc w:val="both"/>
        <w:rPr>
          <w:rFonts w:eastAsia="Arial" w:cs="Times New Roman"/>
          <w:szCs w:val="24"/>
          <w:lang w:val="pl" w:eastAsia="pl-PL"/>
        </w:rPr>
      </w:pPr>
      <w:r w:rsidRPr="00995701">
        <w:rPr>
          <w:rFonts w:eastAsia="Arial" w:cs="Times New Roman"/>
          <w:szCs w:val="24"/>
          <w:lang w:val="pl" w:eastAsia="pl-PL"/>
        </w:rPr>
        <w:t xml:space="preserve">Festiwal współfinansuje </w:t>
      </w:r>
      <w:r w:rsidRPr="003235BF">
        <w:rPr>
          <w:rFonts w:eastAsia="Arial" w:cs="Times New Roman"/>
          <w:b/>
          <w:szCs w:val="24"/>
          <w:lang w:val="pl" w:eastAsia="pl-PL"/>
        </w:rPr>
        <w:t>Polski Instytut Sztuki Filmowej</w:t>
      </w:r>
      <w:r w:rsidRPr="00995701">
        <w:rPr>
          <w:rFonts w:eastAsia="Arial" w:cs="Times New Roman"/>
          <w:szCs w:val="24"/>
          <w:lang w:val="pl" w:eastAsia="pl-PL"/>
        </w:rPr>
        <w:t>.</w:t>
      </w:r>
    </w:p>
    <w:p w14:paraId="59A529CB" w14:textId="77777777" w:rsidR="003235BF" w:rsidRDefault="003235BF" w:rsidP="00C8022B">
      <w:pPr>
        <w:jc w:val="both"/>
        <w:rPr>
          <w:rFonts w:eastAsia="Arial" w:cs="Times New Roman"/>
          <w:szCs w:val="24"/>
          <w:lang w:val="pl" w:eastAsia="pl-PL"/>
        </w:rPr>
      </w:pPr>
    </w:p>
    <w:p w14:paraId="73519CAE" w14:textId="71FDC6CA" w:rsidR="00995701" w:rsidRPr="00995701" w:rsidRDefault="00995701" w:rsidP="00C8022B">
      <w:pPr>
        <w:jc w:val="both"/>
        <w:rPr>
          <w:rFonts w:eastAsia="Arial" w:cs="Times New Roman"/>
          <w:szCs w:val="24"/>
          <w:lang w:val="pl" w:eastAsia="pl-PL"/>
        </w:rPr>
      </w:pPr>
      <w:r w:rsidRPr="00995701">
        <w:rPr>
          <w:rFonts w:eastAsia="Arial" w:cs="Times New Roman"/>
          <w:szCs w:val="24"/>
          <w:lang w:val="pl" w:eastAsia="pl-PL"/>
        </w:rPr>
        <w:t>Towarzyszące Festiwalowi działania edukacyjne wspiera</w:t>
      </w:r>
      <w:r w:rsidR="00983D62">
        <w:rPr>
          <w:rFonts w:eastAsia="Arial" w:cs="Times New Roman"/>
          <w:szCs w:val="24"/>
          <w:lang w:val="pl" w:eastAsia="pl-PL"/>
        </w:rPr>
        <w:t xml:space="preserve">ją: </w:t>
      </w:r>
      <w:r w:rsidR="00983D62" w:rsidRPr="00983D62">
        <w:rPr>
          <w:rFonts w:eastAsia="Arial" w:cs="Times New Roman"/>
          <w:b/>
          <w:szCs w:val="24"/>
          <w:lang w:val="pl" w:eastAsia="pl-PL"/>
        </w:rPr>
        <w:t>Program Unii Europejskiej ERASMUS+</w:t>
      </w:r>
      <w:r w:rsidR="00983D62">
        <w:rPr>
          <w:rFonts w:eastAsia="Arial" w:cs="Times New Roman"/>
          <w:szCs w:val="24"/>
          <w:lang w:val="pl" w:eastAsia="pl-PL"/>
        </w:rPr>
        <w:t xml:space="preserve"> oraz</w:t>
      </w:r>
      <w:r w:rsidRPr="00995701">
        <w:rPr>
          <w:rFonts w:eastAsia="Arial" w:cs="Times New Roman"/>
          <w:szCs w:val="24"/>
          <w:lang w:val="pl" w:eastAsia="pl-PL"/>
        </w:rPr>
        <w:t xml:space="preserve"> </w:t>
      </w:r>
      <w:r w:rsidRPr="003235BF">
        <w:rPr>
          <w:rFonts w:eastAsia="Arial" w:cs="Times New Roman"/>
          <w:b/>
          <w:szCs w:val="24"/>
          <w:lang w:val="pl" w:eastAsia="pl-PL"/>
        </w:rPr>
        <w:t>Narodowe Centrum Kultury</w:t>
      </w:r>
      <w:r w:rsidRPr="00995701">
        <w:rPr>
          <w:rFonts w:eastAsia="Arial" w:cs="Times New Roman"/>
          <w:szCs w:val="24"/>
          <w:lang w:val="pl" w:eastAsia="pl-PL"/>
        </w:rPr>
        <w:t>.</w:t>
      </w:r>
    </w:p>
    <w:p w14:paraId="6D3F072C" w14:textId="77777777" w:rsidR="003235BF" w:rsidRDefault="003235BF" w:rsidP="00C8022B">
      <w:pPr>
        <w:jc w:val="both"/>
        <w:rPr>
          <w:rFonts w:eastAsia="Arial" w:cs="Times New Roman"/>
          <w:szCs w:val="24"/>
          <w:lang w:val="pl" w:eastAsia="pl-PL"/>
        </w:rPr>
      </w:pPr>
    </w:p>
    <w:p w14:paraId="07D637FB" w14:textId="6CE9EC18" w:rsidR="00995701" w:rsidRDefault="00995701" w:rsidP="00C8022B">
      <w:pPr>
        <w:jc w:val="both"/>
        <w:rPr>
          <w:rFonts w:eastAsia="Arial" w:cs="Times New Roman"/>
          <w:szCs w:val="24"/>
          <w:lang w:val="pl" w:eastAsia="pl-PL"/>
        </w:rPr>
      </w:pPr>
      <w:r w:rsidRPr="00995701">
        <w:rPr>
          <w:rFonts w:eastAsia="Arial" w:cs="Times New Roman"/>
          <w:szCs w:val="24"/>
          <w:lang w:val="pl" w:eastAsia="pl-PL"/>
        </w:rPr>
        <w:t xml:space="preserve">Partnerem logistycznym festiwalu jest </w:t>
      </w:r>
      <w:r w:rsidRPr="003235BF">
        <w:rPr>
          <w:rFonts w:eastAsia="Arial" w:cs="Times New Roman"/>
          <w:b/>
          <w:szCs w:val="24"/>
          <w:lang w:val="pl" w:eastAsia="pl-PL"/>
        </w:rPr>
        <w:t>Grupa JD Kulej Autoryzowany Dealer Marek Ford i KIA w Olsztynie</w:t>
      </w:r>
      <w:r w:rsidRPr="00995701">
        <w:rPr>
          <w:rFonts w:eastAsia="Arial" w:cs="Times New Roman"/>
          <w:szCs w:val="24"/>
          <w:lang w:val="pl" w:eastAsia="pl-PL"/>
        </w:rPr>
        <w:t xml:space="preserve">, a partnerem technologicznym </w:t>
      </w:r>
      <w:r w:rsidRPr="003235BF">
        <w:rPr>
          <w:rFonts w:eastAsia="Arial" w:cs="Times New Roman"/>
          <w:b/>
          <w:szCs w:val="24"/>
          <w:lang w:val="pl" w:eastAsia="pl-PL"/>
        </w:rPr>
        <w:t>BEIKS Machulski</w:t>
      </w:r>
      <w:r w:rsidRPr="00995701">
        <w:rPr>
          <w:rFonts w:eastAsia="Arial" w:cs="Times New Roman"/>
          <w:szCs w:val="24"/>
          <w:lang w:val="pl" w:eastAsia="pl-PL"/>
        </w:rPr>
        <w:t>.</w:t>
      </w:r>
    </w:p>
    <w:p w14:paraId="651341AA" w14:textId="2ECAF4CB" w:rsidR="00983D62" w:rsidRDefault="00983D62" w:rsidP="00C8022B">
      <w:pPr>
        <w:jc w:val="both"/>
        <w:rPr>
          <w:rFonts w:eastAsia="Arial" w:cs="Times New Roman"/>
          <w:szCs w:val="24"/>
          <w:lang w:val="pl" w:eastAsia="pl-PL"/>
        </w:rPr>
      </w:pPr>
    </w:p>
    <w:p w14:paraId="3B1DE803" w14:textId="0E8B6CC9" w:rsidR="00983D62" w:rsidRPr="00EE3531" w:rsidRDefault="00983D62" w:rsidP="00983D62">
      <w:pPr>
        <w:jc w:val="both"/>
        <w:rPr>
          <w:rFonts w:eastAsia="Arial" w:cs="Times New Roman"/>
          <w:szCs w:val="24"/>
          <w:lang w:val="pl" w:eastAsia="pl-PL"/>
        </w:rPr>
      </w:pPr>
      <w:r>
        <w:rPr>
          <w:rFonts w:eastAsia="Arial" w:cs="Times New Roman"/>
          <w:szCs w:val="24"/>
          <w:lang w:val="pl" w:eastAsia="pl-PL"/>
        </w:rPr>
        <w:t>Partnerami międzynarodowymi tegorocznej edycji festiwalu są:</w:t>
      </w:r>
      <w:r w:rsidRPr="00983D62">
        <w:rPr>
          <w:rFonts w:eastAsia="Arial" w:cs="Times New Roman"/>
          <w:szCs w:val="24"/>
          <w:lang w:val="pl" w:eastAsia="pl-PL"/>
        </w:rPr>
        <w:t xml:space="preserve"> </w:t>
      </w:r>
      <w:proofErr w:type="spellStart"/>
      <w:r w:rsidRPr="00983D62">
        <w:rPr>
          <w:b/>
        </w:rPr>
        <w:t>Stiftelsen</w:t>
      </w:r>
      <w:proofErr w:type="spellEnd"/>
      <w:r w:rsidRPr="00983D62">
        <w:rPr>
          <w:b/>
        </w:rPr>
        <w:t xml:space="preserve"> </w:t>
      </w:r>
      <w:proofErr w:type="spellStart"/>
      <w:r w:rsidRPr="00983D62">
        <w:rPr>
          <w:b/>
        </w:rPr>
        <w:t>Amandusfestivalen</w:t>
      </w:r>
      <w:proofErr w:type="spellEnd"/>
      <w:r>
        <w:t xml:space="preserve"> (Norwegia), </w:t>
      </w:r>
      <w:proofErr w:type="spellStart"/>
      <w:r w:rsidRPr="00983D62">
        <w:rPr>
          <w:b/>
        </w:rPr>
        <w:t>Associazione</w:t>
      </w:r>
      <w:proofErr w:type="spellEnd"/>
      <w:r w:rsidRPr="00983D62">
        <w:rPr>
          <w:b/>
        </w:rPr>
        <w:t xml:space="preserve"> </w:t>
      </w:r>
      <w:proofErr w:type="spellStart"/>
      <w:r w:rsidRPr="00983D62">
        <w:rPr>
          <w:b/>
        </w:rPr>
        <w:t>Cinematografica</w:t>
      </w:r>
      <w:proofErr w:type="spellEnd"/>
      <w:r w:rsidRPr="00983D62">
        <w:rPr>
          <w:b/>
        </w:rPr>
        <w:t xml:space="preserve"> e </w:t>
      </w:r>
      <w:proofErr w:type="spellStart"/>
      <w:r w:rsidRPr="00983D62">
        <w:rPr>
          <w:b/>
        </w:rPr>
        <w:t>Culturale</w:t>
      </w:r>
      <w:proofErr w:type="spellEnd"/>
      <w:r w:rsidRPr="00983D62">
        <w:rPr>
          <w:b/>
        </w:rPr>
        <w:t xml:space="preserve"> LABORATORIO DEI SOGNI</w:t>
      </w:r>
      <w:r>
        <w:t xml:space="preserve"> (Włochy)</w:t>
      </w:r>
      <w:r>
        <w:t xml:space="preserve">, </w:t>
      </w:r>
      <w:proofErr w:type="spellStart"/>
      <w:r w:rsidRPr="00983D62">
        <w:rPr>
          <w:rFonts w:eastAsia="Arial" w:cs="Times New Roman"/>
          <w:b/>
          <w:szCs w:val="24"/>
          <w:lang w:val="pl" w:eastAsia="pl-PL"/>
        </w:rPr>
        <w:t>CinemaHall</w:t>
      </w:r>
      <w:proofErr w:type="spellEnd"/>
      <w:r w:rsidRPr="00983D62">
        <w:rPr>
          <w:rFonts w:eastAsia="Arial" w:cs="Times New Roman"/>
          <w:szCs w:val="24"/>
          <w:lang w:val="pl" w:eastAsia="pl-PL"/>
        </w:rPr>
        <w:t xml:space="preserve"> (Ukraina)</w:t>
      </w:r>
      <w:r>
        <w:rPr>
          <w:rFonts w:eastAsia="Arial" w:cs="Times New Roman"/>
          <w:szCs w:val="24"/>
          <w:lang w:val="pl" w:eastAsia="pl-PL"/>
        </w:rPr>
        <w:t xml:space="preserve"> oraz </w:t>
      </w:r>
      <w:r w:rsidRPr="00983D62">
        <w:rPr>
          <w:rFonts w:eastAsia="Arial" w:cs="Times New Roman"/>
          <w:b/>
          <w:szCs w:val="24"/>
          <w:lang w:val="pl" w:eastAsia="pl-PL"/>
        </w:rPr>
        <w:t>KINOGRAPHE</w:t>
      </w:r>
      <w:r w:rsidRPr="00983D62">
        <w:rPr>
          <w:rFonts w:eastAsia="Arial" w:cs="Times New Roman"/>
          <w:szCs w:val="24"/>
          <w:lang w:val="pl" w:eastAsia="pl-PL"/>
        </w:rPr>
        <w:t xml:space="preserve"> (Francja)</w:t>
      </w:r>
      <w:r>
        <w:rPr>
          <w:rFonts w:eastAsia="Arial" w:cs="Times New Roman"/>
          <w:szCs w:val="24"/>
          <w:lang w:val="pl" w:eastAsia="pl-PL"/>
        </w:rPr>
        <w:t>.</w:t>
      </w:r>
    </w:p>
    <w:sectPr w:rsidR="00983D62" w:rsidRPr="00EE3531" w:rsidSect="008722FE">
      <w:headerReference w:type="default" r:id="rId8"/>
      <w:footerReference w:type="default" r:id="rId9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87A23" w14:textId="77777777" w:rsidR="003D22CD" w:rsidRDefault="003D22CD" w:rsidP="001F3AD0">
      <w:r>
        <w:separator/>
      </w:r>
    </w:p>
  </w:endnote>
  <w:endnote w:type="continuationSeparator" w:id="0">
    <w:p w14:paraId="78DE84B3" w14:textId="77777777" w:rsidR="003D22CD" w:rsidRDefault="003D22CD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043DA" w14:textId="77777777" w:rsidR="001F0567" w:rsidRDefault="001F0567"/>
  <w:tbl>
    <w:tblPr>
      <w:tblStyle w:val="Tabela-Siatka"/>
      <w:tblW w:w="10632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544"/>
      <w:gridCol w:w="3119"/>
    </w:tblGrid>
    <w:tr w:rsidR="005F1B80" w:rsidRPr="00510C0A" w14:paraId="2C11665B" w14:textId="77777777" w:rsidTr="003F574E">
      <w:tc>
        <w:tcPr>
          <w:tcW w:w="3969" w:type="dxa"/>
        </w:tcPr>
        <w:p w14:paraId="5BA7DFC8" w14:textId="77777777" w:rsidR="005F1B80" w:rsidRDefault="005F1B80" w:rsidP="003E0A71">
          <w:pPr>
            <w:pStyle w:val="Stopka"/>
            <w:rPr>
              <w:sz w:val="18"/>
            </w:rPr>
          </w:pPr>
        </w:p>
        <w:p w14:paraId="5240D079" w14:textId="77777777" w:rsidR="007376EC" w:rsidRPr="0089262C" w:rsidRDefault="00AC2AEF" w:rsidP="003E0A71">
          <w:pPr>
            <w:pStyle w:val="Stopka"/>
            <w:rPr>
              <w:sz w:val="18"/>
              <w:lang w:val="en-US"/>
            </w:rPr>
          </w:pPr>
          <w:r w:rsidRPr="0089262C">
            <w:rPr>
              <w:sz w:val="18"/>
              <w:lang w:val="en-US"/>
            </w:rPr>
            <w:t>WAMA Film Festival in</w:t>
          </w:r>
          <w:r w:rsidR="003A3598" w:rsidRPr="0089262C">
            <w:rPr>
              <w:sz w:val="18"/>
              <w:lang w:val="en-US"/>
            </w:rPr>
            <w:t xml:space="preserve"> Olsztyn</w:t>
          </w:r>
        </w:p>
        <w:p w14:paraId="1B8AA37A" w14:textId="77777777" w:rsidR="008722FE" w:rsidRPr="0089262C" w:rsidRDefault="008722FE" w:rsidP="003E0A71">
          <w:pPr>
            <w:pStyle w:val="Stopka"/>
            <w:rPr>
              <w:sz w:val="18"/>
              <w:lang w:val="en-US"/>
            </w:rPr>
          </w:pPr>
        </w:p>
        <w:p w14:paraId="30AE39EA" w14:textId="77777777" w:rsidR="008722FE" w:rsidRPr="0089262C" w:rsidRDefault="008722FE" w:rsidP="003A3598">
          <w:pPr>
            <w:pStyle w:val="Stopka"/>
            <w:rPr>
              <w:sz w:val="18"/>
              <w:lang w:val="en-US"/>
            </w:rPr>
          </w:pPr>
          <w:r w:rsidRPr="0089262C">
            <w:rPr>
              <w:sz w:val="18"/>
              <w:lang w:val="en-US"/>
            </w:rPr>
            <w:t>www.</w:t>
          </w:r>
          <w:r w:rsidR="003A3598" w:rsidRPr="0089262C">
            <w:rPr>
              <w:sz w:val="18"/>
              <w:lang w:val="en-US"/>
            </w:rPr>
            <w:t>wamafestival</w:t>
          </w:r>
          <w:r w:rsidRPr="0089262C">
            <w:rPr>
              <w:sz w:val="18"/>
              <w:lang w:val="en-US"/>
            </w:rPr>
            <w:t>.pl</w:t>
          </w:r>
        </w:p>
      </w:tc>
      <w:tc>
        <w:tcPr>
          <w:tcW w:w="3544" w:type="dxa"/>
        </w:tcPr>
        <w:p w14:paraId="26F0A17F" w14:textId="77777777" w:rsidR="005F1B80" w:rsidRPr="0089262C" w:rsidRDefault="005F1B80" w:rsidP="003E0A71">
          <w:pPr>
            <w:pStyle w:val="Stopka"/>
            <w:rPr>
              <w:sz w:val="18"/>
              <w:lang w:val="en-US"/>
            </w:rPr>
          </w:pPr>
        </w:p>
        <w:p w14:paraId="787056A8" w14:textId="77777777" w:rsidR="00517BF0" w:rsidRPr="0089262C" w:rsidRDefault="00517BF0" w:rsidP="00517BF0">
          <w:pPr>
            <w:pStyle w:val="Bezodstpw"/>
            <w:rPr>
              <w:rFonts w:cstheme="minorHAnsi"/>
              <w:sz w:val="18"/>
              <w:szCs w:val="18"/>
              <w:lang w:val="en-US"/>
            </w:rPr>
          </w:pPr>
          <w:r w:rsidRPr="0089262C">
            <w:rPr>
              <w:rFonts w:cstheme="minorHAnsi"/>
              <w:sz w:val="18"/>
              <w:szCs w:val="18"/>
              <w:lang w:val="en-US"/>
            </w:rPr>
            <w:t>festi</w:t>
          </w:r>
          <w:r w:rsidR="00B40C38">
            <w:rPr>
              <w:rFonts w:cstheme="minorHAnsi"/>
              <w:sz w:val="18"/>
              <w:szCs w:val="18"/>
              <w:lang w:val="en-US"/>
            </w:rPr>
            <w:t>v</w:t>
          </w:r>
          <w:r w:rsidRPr="0089262C">
            <w:rPr>
              <w:rFonts w:cstheme="minorHAnsi"/>
              <w:sz w:val="18"/>
              <w:szCs w:val="18"/>
              <w:lang w:val="en-US"/>
            </w:rPr>
            <w:t xml:space="preserve">al </w:t>
          </w:r>
          <w:r w:rsidR="00AC2AEF" w:rsidRPr="0089262C">
            <w:rPr>
              <w:rFonts w:cstheme="minorHAnsi"/>
              <w:sz w:val="18"/>
              <w:szCs w:val="18"/>
              <w:lang w:val="en-US"/>
            </w:rPr>
            <w:t>office:</w:t>
          </w:r>
          <w:r w:rsidR="00AC2AEF" w:rsidRPr="0089262C">
            <w:rPr>
              <w:rFonts w:cstheme="minorHAnsi"/>
              <w:sz w:val="18"/>
              <w:szCs w:val="18"/>
              <w:lang w:val="en-US"/>
            </w:rPr>
            <w:br/>
          </w:r>
          <w:proofErr w:type="spellStart"/>
          <w:r w:rsidR="006D17BC">
            <w:rPr>
              <w:rFonts w:cstheme="minorHAnsi"/>
              <w:sz w:val="18"/>
              <w:szCs w:val="18"/>
              <w:lang w:val="en-US"/>
            </w:rPr>
            <w:t>Stowarzyszenie</w:t>
          </w:r>
          <w:proofErr w:type="spellEnd"/>
          <w:r w:rsidR="006D17BC">
            <w:rPr>
              <w:rFonts w:cstheme="minorHAnsi"/>
              <w:sz w:val="18"/>
              <w:szCs w:val="18"/>
              <w:lang w:val="en-US"/>
            </w:rPr>
            <w:t xml:space="preserve"> </w:t>
          </w:r>
          <w:r w:rsidRPr="0089262C">
            <w:rPr>
              <w:rFonts w:cstheme="minorHAnsi"/>
              <w:sz w:val="18"/>
              <w:szCs w:val="18"/>
              <w:lang w:val="en-US"/>
            </w:rPr>
            <w:t>FILMFORUM</w:t>
          </w:r>
        </w:p>
        <w:p w14:paraId="08B95CDA" w14:textId="77777777" w:rsidR="00517BF0" w:rsidRPr="00517BF0" w:rsidRDefault="00517BF0" w:rsidP="00517BF0">
          <w:pPr>
            <w:pStyle w:val="Bezodstpw"/>
            <w:rPr>
              <w:rFonts w:cstheme="minorHAnsi"/>
              <w:sz w:val="18"/>
              <w:szCs w:val="18"/>
            </w:rPr>
          </w:pPr>
          <w:proofErr w:type="spellStart"/>
          <w:r w:rsidRPr="0089262C">
            <w:rPr>
              <w:rFonts w:cstheme="minorHAnsi"/>
              <w:sz w:val="18"/>
              <w:szCs w:val="18"/>
              <w:lang w:val="en-US"/>
            </w:rPr>
            <w:t>ul</w:t>
          </w:r>
          <w:proofErr w:type="spellEnd"/>
          <w:r w:rsidRPr="0089262C">
            <w:rPr>
              <w:rFonts w:cstheme="minorHAnsi"/>
              <w:sz w:val="18"/>
              <w:szCs w:val="18"/>
              <w:lang w:val="en-US"/>
            </w:rPr>
            <w:t xml:space="preserve">. gen. </w:t>
          </w:r>
          <w:proofErr w:type="spellStart"/>
          <w:r w:rsidRPr="00517BF0">
            <w:rPr>
              <w:rFonts w:cstheme="minorHAnsi"/>
              <w:sz w:val="18"/>
              <w:szCs w:val="18"/>
            </w:rPr>
            <w:t>Wladyslawa</w:t>
          </w:r>
          <w:proofErr w:type="spellEnd"/>
          <w:r w:rsidRPr="00517BF0">
            <w:rPr>
              <w:rFonts w:cstheme="minorHAnsi"/>
              <w:sz w:val="18"/>
              <w:szCs w:val="18"/>
            </w:rPr>
            <w:t xml:space="preserve"> Andersa 35</w:t>
          </w:r>
        </w:p>
        <w:p w14:paraId="4A2BC760" w14:textId="77777777" w:rsidR="005F1B80" w:rsidRPr="005F1B80" w:rsidRDefault="00517BF0" w:rsidP="00517BF0">
          <w:pPr>
            <w:pStyle w:val="Bezodstpw"/>
          </w:pPr>
          <w:r w:rsidRPr="00517BF0">
            <w:rPr>
              <w:rFonts w:cstheme="minorHAnsi"/>
              <w:sz w:val="18"/>
              <w:szCs w:val="18"/>
            </w:rPr>
            <w:t>00-159 Warszawa</w:t>
          </w:r>
          <w:r w:rsidR="00D33CC0" w:rsidRPr="00517BF0">
            <w:rPr>
              <w:rFonts w:cstheme="minorHAnsi"/>
              <w:sz w:val="18"/>
              <w:szCs w:val="18"/>
            </w:rPr>
            <w:t>, Pol</w:t>
          </w:r>
          <w:r w:rsidRPr="00517BF0">
            <w:rPr>
              <w:rFonts w:cstheme="minorHAnsi"/>
              <w:sz w:val="18"/>
              <w:szCs w:val="18"/>
            </w:rPr>
            <w:t>and</w:t>
          </w:r>
        </w:p>
      </w:tc>
      <w:tc>
        <w:tcPr>
          <w:tcW w:w="3119" w:type="dxa"/>
        </w:tcPr>
        <w:p w14:paraId="0C8C7FDA" w14:textId="77777777"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14:paraId="051176BC" w14:textId="77777777" w:rsidR="005F1B80" w:rsidRPr="00920454" w:rsidRDefault="00AC2AEF" w:rsidP="003E0A71">
          <w:pPr>
            <w:pStyle w:val="Stopka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c</w:t>
          </w:r>
          <w:r w:rsidR="0094160E">
            <w:rPr>
              <w:sz w:val="18"/>
              <w:lang w:val="en-GB"/>
            </w:rPr>
            <w:t>ontac</w:t>
          </w:r>
          <w:r w:rsidR="005F1B80" w:rsidRPr="00920454">
            <w:rPr>
              <w:sz w:val="18"/>
              <w:lang w:val="en-GB"/>
            </w:rPr>
            <w:t>t:</w:t>
          </w:r>
        </w:p>
        <w:p w14:paraId="0A04C80B" w14:textId="77777777" w:rsidR="005F1B80" w:rsidRPr="00920454" w:rsidRDefault="00AC2AEF" w:rsidP="003E0A71">
          <w:pPr>
            <w:pStyle w:val="Stopka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tel.: +48 22</w:t>
          </w:r>
          <w:r w:rsidR="00B40C38">
            <w:rPr>
              <w:sz w:val="18"/>
              <w:lang w:val="en-US"/>
            </w:rPr>
            <w:t> 392 03 21</w:t>
          </w:r>
        </w:p>
        <w:p w14:paraId="747AF4E2" w14:textId="77777777" w:rsidR="005F1B80" w:rsidRPr="00920454" w:rsidRDefault="00AC2AEF" w:rsidP="006D17BC">
          <w:pPr>
            <w:pStyle w:val="Stopka"/>
            <w:rPr>
              <w:sz w:val="18"/>
              <w:lang w:val="en-GB"/>
            </w:rPr>
          </w:pPr>
          <w:r>
            <w:rPr>
              <w:sz w:val="18"/>
              <w:lang w:val="en-GB"/>
            </w:rPr>
            <w:t xml:space="preserve">e-mail: </w:t>
          </w:r>
          <w:r w:rsidR="006D17BC">
            <w:rPr>
              <w:sz w:val="18"/>
              <w:lang w:val="en-GB"/>
            </w:rPr>
            <w:t>filmforum</w:t>
          </w:r>
          <w:r w:rsidR="00B40C38">
            <w:rPr>
              <w:sz w:val="18"/>
              <w:lang w:val="en-GB"/>
            </w:rPr>
            <w:t>@filmforum.pl</w:t>
          </w:r>
        </w:p>
      </w:tc>
    </w:tr>
  </w:tbl>
  <w:p w14:paraId="32908C66" w14:textId="77777777"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EB0DA" w14:textId="77777777" w:rsidR="003D22CD" w:rsidRDefault="003D22CD" w:rsidP="001F3AD0">
      <w:r>
        <w:separator/>
      </w:r>
    </w:p>
  </w:footnote>
  <w:footnote w:type="continuationSeparator" w:id="0">
    <w:p w14:paraId="2AF84DA0" w14:textId="77777777" w:rsidR="003D22CD" w:rsidRDefault="003D22CD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114B" w14:textId="77777777" w:rsidR="003F574E" w:rsidRDefault="003A359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0BE639" wp14:editId="748BF1CB">
          <wp:simplePos x="0" y="0"/>
          <wp:positionH relativeFrom="page">
            <wp:align>right</wp:align>
          </wp:positionH>
          <wp:positionV relativeFrom="paragraph">
            <wp:posOffset>-539751</wp:posOffset>
          </wp:positionV>
          <wp:extent cx="7559040" cy="1441329"/>
          <wp:effectExtent l="0" t="0" r="381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zwy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1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A1926" w14:textId="77777777" w:rsidR="008722FE" w:rsidRDefault="008722FE">
    <w:pPr>
      <w:pStyle w:val="Nagwek"/>
      <w:rPr>
        <w:noProof/>
        <w:lang w:eastAsia="pl-PL"/>
      </w:rPr>
    </w:pPr>
  </w:p>
  <w:p w14:paraId="72B3BBC4" w14:textId="77777777" w:rsidR="001F3AD0" w:rsidRDefault="001F3AD0">
    <w:pPr>
      <w:pStyle w:val="Nagwek"/>
    </w:pPr>
  </w:p>
  <w:p w14:paraId="74373CCB" w14:textId="77777777" w:rsidR="00716B9F" w:rsidRDefault="00716B9F">
    <w:pPr>
      <w:pStyle w:val="Nagwek"/>
    </w:pPr>
  </w:p>
  <w:p w14:paraId="06243BD9" w14:textId="77777777" w:rsidR="003927F9" w:rsidRDefault="003927F9" w:rsidP="000C2D70">
    <w:pPr>
      <w:pStyle w:val="Nagwek"/>
      <w:tabs>
        <w:tab w:val="clear" w:pos="4536"/>
        <w:tab w:val="clear" w:pos="9072"/>
        <w:tab w:val="left" w:pos="12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3E22F5A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750B4B"/>
    <w:multiLevelType w:val="hybridMultilevel"/>
    <w:tmpl w:val="BDF0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2A1C245E"/>
    <w:multiLevelType w:val="hybridMultilevel"/>
    <w:tmpl w:val="DA38530C"/>
    <w:name w:val="WW8Num142"/>
    <w:lvl w:ilvl="0" w:tplc="29D659A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D6627"/>
    <w:multiLevelType w:val="hybridMultilevel"/>
    <w:tmpl w:val="EB2E0BB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14CF3"/>
    <w:multiLevelType w:val="hybridMultilevel"/>
    <w:tmpl w:val="A3B01350"/>
    <w:name w:val="WW8Num102"/>
    <w:lvl w:ilvl="0" w:tplc="8CE6F07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53AF1FCC"/>
    <w:multiLevelType w:val="hybridMultilevel"/>
    <w:tmpl w:val="F64EAFF6"/>
    <w:name w:val="WW8Num162"/>
    <w:lvl w:ilvl="0" w:tplc="E9C0FD5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9" w15:restartNumberingAfterBreak="0">
    <w:nsid w:val="57E11BA7"/>
    <w:multiLevelType w:val="hybridMultilevel"/>
    <w:tmpl w:val="02FCD5F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A1968"/>
    <w:multiLevelType w:val="hybridMultilevel"/>
    <w:tmpl w:val="9F784B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C0A22"/>
    <w:multiLevelType w:val="hybridMultilevel"/>
    <w:tmpl w:val="5B486B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24"/>
  </w:num>
  <w:num w:numId="5">
    <w:abstractNumId w:val="30"/>
  </w:num>
  <w:num w:numId="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EF"/>
    <w:rsid w:val="00001416"/>
    <w:rsid w:val="000029A0"/>
    <w:rsid w:val="000079F0"/>
    <w:rsid w:val="00010491"/>
    <w:rsid w:val="00011E1D"/>
    <w:rsid w:val="00013E16"/>
    <w:rsid w:val="000173CD"/>
    <w:rsid w:val="00023726"/>
    <w:rsid w:val="00024E35"/>
    <w:rsid w:val="00031F0D"/>
    <w:rsid w:val="00041513"/>
    <w:rsid w:val="00044C7C"/>
    <w:rsid w:val="00052D7F"/>
    <w:rsid w:val="000542DC"/>
    <w:rsid w:val="000619B9"/>
    <w:rsid w:val="00077549"/>
    <w:rsid w:val="00080B8E"/>
    <w:rsid w:val="000817E7"/>
    <w:rsid w:val="00083141"/>
    <w:rsid w:val="00091DB4"/>
    <w:rsid w:val="00095EBF"/>
    <w:rsid w:val="000A2239"/>
    <w:rsid w:val="000A2C71"/>
    <w:rsid w:val="000A6491"/>
    <w:rsid w:val="000C2D70"/>
    <w:rsid w:val="000E5DB2"/>
    <w:rsid w:val="000F32CB"/>
    <w:rsid w:val="00102F10"/>
    <w:rsid w:val="001036B7"/>
    <w:rsid w:val="00130ED0"/>
    <w:rsid w:val="001368D5"/>
    <w:rsid w:val="00140F41"/>
    <w:rsid w:val="001453C1"/>
    <w:rsid w:val="0014546A"/>
    <w:rsid w:val="00145725"/>
    <w:rsid w:val="00145CF6"/>
    <w:rsid w:val="00162480"/>
    <w:rsid w:val="00167908"/>
    <w:rsid w:val="00172DE0"/>
    <w:rsid w:val="00174A87"/>
    <w:rsid w:val="00177251"/>
    <w:rsid w:val="00185FC3"/>
    <w:rsid w:val="00194EE7"/>
    <w:rsid w:val="00197673"/>
    <w:rsid w:val="001A308D"/>
    <w:rsid w:val="001B5EBE"/>
    <w:rsid w:val="001C15DC"/>
    <w:rsid w:val="001C6A3A"/>
    <w:rsid w:val="001E3E9C"/>
    <w:rsid w:val="001E6437"/>
    <w:rsid w:val="001E6E24"/>
    <w:rsid w:val="001F0567"/>
    <w:rsid w:val="001F2D0A"/>
    <w:rsid w:val="001F3AD0"/>
    <w:rsid w:val="0020660B"/>
    <w:rsid w:val="00210AEC"/>
    <w:rsid w:val="002219CA"/>
    <w:rsid w:val="00223C13"/>
    <w:rsid w:val="0022430C"/>
    <w:rsid w:val="00225FC0"/>
    <w:rsid w:val="002311C0"/>
    <w:rsid w:val="00232653"/>
    <w:rsid w:val="00243A13"/>
    <w:rsid w:val="0024654E"/>
    <w:rsid w:val="0025028A"/>
    <w:rsid w:val="00251DB2"/>
    <w:rsid w:val="00253589"/>
    <w:rsid w:val="002716F8"/>
    <w:rsid w:val="0028283D"/>
    <w:rsid w:val="002850FB"/>
    <w:rsid w:val="00290AF7"/>
    <w:rsid w:val="00293BEB"/>
    <w:rsid w:val="002A39C9"/>
    <w:rsid w:val="002B0EDC"/>
    <w:rsid w:val="002B3730"/>
    <w:rsid w:val="002B6BC8"/>
    <w:rsid w:val="002C3634"/>
    <w:rsid w:val="002C3742"/>
    <w:rsid w:val="002E7DAA"/>
    <w:rsid w:val="002F32FC"/>
    <w:rsid w:val="002F67A0"/>
    <w:rsid w:val="002F797C"/>
    <w:rsid w:val="00302F57"/>
    <w:rsid w:val="00305D04"/>
    <w:rsid w:val="00311CA0"/>
    <w:rsid w:val="00316092"/>
    <w:rsid w:val="00321663"/>
    <w:rsid w:val="003235BF"/>
    <w:rsid w:val="0032613A"/>
    <w:rsid w:val="00332AE5"/>
    <w:rsid w:val="0037042B"/>
    <w:rsid w:val="00371736"/>
    <w:rsid w:val="0037560D"/>
    <w:rsid w:val="003927F9"/>
    <w:rsid w:val="003A3598"/>
    <w:rsid w:val="003A51D4"/>
    <w:rsid w:val="003A7435"/>
    <w:rsid w:val="003A7E45"/>
    <w:rsid w:val="003B3F50"/>
    <w:rsid w:val="003C2777"/>
    <w:rsid w:val="003C688E"/>
    <w:rsid w:val="003C7379"/>
    <w:rsid w:val="003D22CD"/>
    <w:rsid w:val="003D6A53"/>
    <w:rsid w:val="003E0A71"/>
    <w:rsid w:val="003F574E"/>
    <w:rsid w:val="0040531E"/>
    <w:rsid w:val="00407711"/>
    <w:rsid w:val="004137CC"/>
    <w:rsid w:val="00432BDF"/>
    <w:rsid w:val="00434C06"/>
    <w:rsid w:val="00434D48"/>
    <w:rsid w:val="00435BB6"/>
    <w:rsid w:val="00436C80"/>
    <w:rsid w:val="004531C2"/>
    <w:rsid w:val="00463C67"/>
    <w:rsid w:val="0047300B"/>
    <w:rsid w:val="00473BB2"/>
    <w:rsid w:val="00475295"/>
    <w:rsid w:val="00475668"/>
    <w:rsid w:val="004834F0"/>
    <w:rsid w:val="00484D15"/>
    <w:rsid w:val="004B5377"/>
    <w:rsid w:val="004B733E"/>
    <w:rsid w:val="004C28EE"/>
    <w:rsid w:val="004C5863"/>
    <w:rsid w:val="004D0EC5"/>
    <w:rsid w:val="004D4C35"/>
    <w:rsid w:val="004D7D6E"/>
    <w:rsid w:val="004E136C"/>
    <w:rsid w:val="004E5C07"/>
    <w:rsid w:val="004F6837"/>
    <w:rsid w:val="00506248"/>
    <w:rsid w:val="0050758D"/>
    <w:rsid w:val="00507791"/>
    <w:rsid w:val="00510C0A"/>
    <w:rsid w:val="00517BF0"/>
    <w:rsid w:val="005208ED"/>
    <w:rsid w:val="0052437A"/>
    <w:rsid w:val="00544A61"/>
    <w:rsid w:val="00546E5E"/>
    <w:rsid w:val="00554D18"/>
    <w:rsid w:val="00562FCD"/>
    <w:rsid w:val="00563913"/>
    <w:rsid w:val="005700DC"/>
    <w:rsid w:val="00571A1C"/>
    <w:rsid w:val="00577334"/>
    <w:rsid w:val="0059491C"/>
    <w:rsid w:val="005B0A7E"/>
    <w:rsid w:val="005B0E6E"/>
    <w:rsid w:val="005B2E39"/>
    <w:rsid w:val="005D47C6"/>
    <w:rsid w:val="005D77C2"/>
    <w:rsid w:val="005E4AB4"/>
    <w:rsid w:val="005E6558"/>
    <w:rsid w:val="005F1200"/>
    <w:rsid w:val="005F1B80"/>
    <w:rsid w:val="005F522C"/>
    <w:rsid w:val="006034BD"/>
    <w:rsid w:val="00614CCB"/>
    <w:rsid w:val="00631F5F"/>
    <w:rsid w:val="00633575"/>
    <w:rsid w:val="006344E0"/>
    <w:rsid w:val="006451E6"/>
    <w:rsid w:val="00653148"/>
    <w:rsid w:val="00655860"/>
    <w:rsid w:val="0066353C"/>
    <w:rsid w:val="006640E2"/>
    <w:rsid w:val="00670E03"/>
    <w:rsid w:val="0068024A"/>
    <w:rsid w:val="006819C8"/>
    <w:rsid w:val="0068598B"/>
    <w:rsid w:val="006868F9"/>
    <w:rsid w:val="00692D03"/>
    <w:rsid w:val="006931D4"/>
    <w:rsid w:val="006A0BBE"/>
    <w:rsid w:val="006C7D7A"/>
    <w:rsid w:val="006D17BC"/>
    <w:rsid w:val="006D1BF5"/>
    <w:rsid w:val="006E190B"/>
    <w:rsid w:val="006E485C"/>
    <w:rsid w:val="006E4C33"/>
    <w:rsid w:val="006F580F"/>
    <w:rsid w:val="0070379B"/>
    <w:rsid w:val="00707EA0"/>
    <w:rsid w:val="0071146C"/>
    <w:rsid w:val="007118C0"/>
    <w:rsid w:val="00711B41"/>
    <w:rsid w:val="00716B9F"/>
    <w:rsid w:val="007205CE"/>
    <w:rsid w:val="00732B89"/>
    <w:rsid w:val="007376EC"/>
    <w:rsid w:val="00740ABE"/>
    <w:rsid w:val="0076170A"/>
    <w:rsid w:val="00765D8E"/>
    <w:rsid w:val="00773862"/>
    <w:rsid w:val="00773892"/>
    <w:rsid w:val="00773CC6"/>
    <w:rsid w:val="007A0F06"/>
    <w:rsid w:val="007B472F"/>
    <w:rsid w:val="007B4D13"/>
    <w:rsid w:val="007C37FF"/>
    <w:rsid w:val="007C578D"/>
    <w:rsid w:val="007C6226"/>
    <w:rsid w:val="007F11E7"/>
    <w:rsid w:val="0080201D"/>
    <w:rsid w:val="00805CFF"/>
    <w:rsid w:val="00811AC1"/>
    <w:rsid w:val="00812C6C"/>
    <w:rsid w:val="0082287B"/>
    <w:rsid w:val="0082412F"/>
    <w:rsid w:val="008272DB"/>
    <w:rsid w:val="00841EFC"/>
    <w:rsid w:val="00844B59"/>
    <w:rsid w:val="00850311"/>
    <w:rsid w:val="008538CE"/>
    <w:rsid w:val="008722FE"/>
    <w:rsid w:val="00883DBC"/>
    <w:rsid w:val="00884F71"/>
    <w:rsid w:val="008851B2"/>
    <w:rsid w:val="00890046"/>
    <w:rsid w:val="0089262C"/>
    <w:rsid w:val="00897124"/>
    <w:rsid w:val="008B1769"/>
    <w:rsid w:val="008B40C6"/>
    <w:rsid w:val="008F2C35"/>
    <w:rsid w:val="008F7ACA"/>
    <w:rsid w:val="00905D68"/>
    <w:rsid w:val="00906435"/>
    <w:rsid w:val="009177B5"/>
    <w:rsid w:val="00920454"/>
    <w:rsid w:val="00926447"/>
    <w:rsid w:val="00935C41"/>
    <w:rsid w:val="00937CC7"/>
    <w:rsid w:val="0094160E"/>
    <w:rsid w:val="00941AE1"/>
    <w:rsid w:val="00953090"/>
    <w:rsid w:val="009630DC"/>
    <w:rsid w:val="00966289"/>
    <w:rsid w:val="00977297"/>
    <w:rsid w:val="00983D62"/>
    <w:rsid w:val="009922A7"/>
    <w:rsid w:val="00992639"/>
    <w:rsid w:val="00995701"/>
    <w:rsid w:val="009D4104"/>
    <w:rsid w:val="009D6F82"/>
    <w:rsid w:val="009F0539"/>
    <w:rsid w:val="009F1D03"/>
    <w:rsid w:val="00A01EB8"/>
    <w:rsid w:val="00A02CCF"/>
    <w:rsid w:val="00A052DA"/>
    <w:rsid w:val="00A07B5A"/>
    <w:rsid w:val="00A14A28"/>
    <w:rsid w:val="00A15F08"/>
    <w:rsid w:val="00A217BC"/>
    <w:rsid w:val="00A2425B"/>
    <w:rsid w:val="00A2599D"/>
    <w:rsid w:val="00A31DA4"/>
    <w:rsid w:val="00A31DC5"/>
    <w:rsid w:val="00A332B8"/>
    <w:rsid w:val="00A33B84"/>
    <w:rsid w:val="00A36537"/>
    <w:rsid w:val="00A37102"/>
    <w:rsid w:val="00A40839"/>
    <w:rsid w:val="00A57281"/>
    <w:rsid w:val="00A619A7"/>
    <w:rsid w:val="00A74317"/>
    <w:rsid w:val="00A93058"/>
    <w:rsid w:val="00A93D43"/>
    <w:rsid w:val="00AB72F5"/>
    <w:rsid w:val="00AC2449"/>
    <w:rsid w:val="00AC2AEF"/>
    <w:rsid w:val="00AE71B6"/>
    <w:rsid w:val="00AF4A4D"/>
    <w:rsid w:val="00AF7A2E"/>
    <w:rsid w:val="00AF7E49"/>
    <w:rsid w:val="00B02D02"/>
    <w:rsid w:val="00B1224B"/>
    <w:rsid w:val="00B15989"/>
    <w:rsid w:val="00B20C24"/>
    <w:rsid w:val="00B216AB"/>
    <w:rsid w:val="00B228A5"/>
    <w:rsid w:val="00B25DE6"/>
    <w:rsid w:val="00B26159"/>
    <w:rsid w:val="00B31CF7"/>
    <w:rsid w:val="00B40C38"/>
    <w:rsid w:val="00B41B92"/>
    <w:rsid w:val="00B43DA8"/>
    <w:rsid w:val="00B514B1"/>
    <w:rsid w:val="00B5376C"/>
    <w:rsid w:val="00B616CF"/>
    <w:rsid w:val="00B70E0C"/>
    <w:rsid w:val="00B86F26"/>
    <w:rsid w:val="00B935BD"/>
    <w:rsid w:val="00BA4DEA"/>
    <w:rsid w:val="00BA55EC"/>
    <w:rsid w:val="00BC088F"/>
    <w:rsid w:val="00BC3085"/>
    <w:rsid w:val="00BC68D9"/>
    <w:rsid w:val="00BF3AC7"/>
    <w:rsid w:val="00BF3AFC"/>
    <w:rsid w:val="00C00E89"/>
    <w:rsid w:val="00C0349D"/>
    <w:rsid w:val="00C11896"/>
    <w:rsid w:val="00C123D2"/>
    <w:rsid w:val="00C12658"/>
    <w:rsid w:val="00C233A7"/>
    <w:rsid w:val="00C24F27"/>
    <w:rsid w:val="00C52564"/>
    <w:rsid w:val="00C60C83"/>
    <w:rsid w:val="00C646B1"/>
    <w:rsid w:val="00C703AB"/>
    <w:rsid w:val="00C716DA"/>
    <w:rsid w:val="00C74437"/>
    <w:rsid w:val="00C77705"/>
    <w:rsid w:val="00C8022B"/>
    <w:rsid w:val="00C87975"/>
    <w:rsid w:val="00C91F03"/>
    <w:rsid w:val="00C920D0"/>
    <w:rsid w:val="00C97DFC"/>
    <w:rsid w:val="00CA0FC2"/>
    <w:rsid w:val="00CA55D5"/>
    <w:rsid w:val="00CA704F"/>
    <w:rsid w:val="00CC1FFB"/>
    <w:rsid w:val="00CC7865"/>
    <w:rsid w:val="00CE4861"/>
    <w:rsid w:val="00CE5AA7"/>
    <w:rsid w:val="00CF5685"/>
    <w:rsid w:val="00D007FD"/>
    <w:rsid w:val="00D0098C"/>
    <w:rsid w:val="00D17C92"/>
    <w:rsid w:val="00D2730B"/>
    <w:rsid w:val="00D33CC0"/>
    <w:rsid w:val="00D342E7"/>
    <w:rsid w:val="00D35951"/>
    <w:rsid w:val="00D37611"/>
    <w:rsid w:val="00D37EB2"/>
    <w:rsid w:val="00D4568D"/>
    <w:rsid w:val="00D67581"/>
    <w:rsid w:val="00D67B40"/>
    <w:rsid w:val="00D82927"/>
    <w:rsid w:val="00DA320A"/>
    <w:rsid w:val="00DC744D"/>
    <w:rsid w:val="00DD5D8E"/>
    <w:rsid w:val="00DF2070"/>
    <w:rsid w:val="00DF6700"/>
    <w:rsid w:val="00E14261"/>
    <w:rsid w:val="00E21B41"/>
    <w:rsid w:val="00E340CB"/>
    <w:rsid w:val="00E37FCB"/>
    <w:rsid w:val="00E43927"/>
    <w:rsid w:val="00E51279"/>
    <w:rsid w:val="00E637F3"/>
    <w:rsid w:val="00E72DFE"/>
    <w:rsid w:val="00E77B68"/>
    <w:rsid w:val="00E929D7"/>
    <w:rsid w:val="00E9796F"/>
    <w:rsid w:val="00EA1AA2"/>
    <w:rsid w:val="00EA5D48"/>
    <w:rsid w:val="00EB0262"/>
    <w:rsid w:val="00EC1E0B"/>
    <w:rsid w:val="00ED7B44"/>
    <w:rsid w:val="00EE3531"/>
    <w:rsid w:val="00EE5C73"/>
    <w:rsid w:val="00EE653C"/>
    <w:rsid w:val="00EF056E"/>
    <w:rsid w:val="00EF37E8"/>
    <w:rsid w:val="00EF3C0E"/>
    <w:rsid w:val="00F025EF"/>
    <w:rsid w:val="00F109E8"/>
    <w:rsid w:val="00F32555"/>
    <w:rsid w:val="00F32ADB"/>
    <w:rsid w:val="00F4633C"/>
    <w:rsid w:val="00F5169D"/>
    <w:rsid w:val="00F545AE"/>
    <w:rsid w:val="00F56373"/>
    <w:rsid w:val="00F605EB"/>
    <w:rsid w:val="00F66CDB"/>
    <w:rsid w:val="00F76045"/>
    <w:rsid w:val="00F77BDB"/>
    <w:rsid w:val="00F969DF"/>
    <w:rsid w:val="00FA0432"/>
    <w:rsid w:val="00FA3C07"/>
    <w:rsid w:val="00FA55B5"/>
    <w:rsid w:val="00FB7D18"/>
    <w:rsid w:val="00FC75FB"/>
    <w:rsid w:val="00FD36D0"/>
    <w:rsid w:val="00FD776B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B35E4"/>
  <w15:docId w15:val="{40E977CB-4250-43B6-B663-F379F9E4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B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33CC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Times New Roman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33CC0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paragraph" w:styleId="Tekstpodstawowy">
    <w:name w:val="Body Text"/>
    <w:basedOn w:val="Normalny"/>
    <w:link w:val="TekstpodstawowyZnak"/>
    <w:rsid w:val="00D33CC0"/>
    <w:pPr>
      <w:spacing w:after="120"/>
    </w:pPr>
    <w:rPr>
      <w:rFonts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3C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D33CC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A2599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3A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3AB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3A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07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38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38CE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7B91-00EC-41CA-AC73-F1191BE5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Kosmopolis</dc:creator>
  <cp:lastModifiedBy>Maciej Dominiak</cp:lastModifiedBy>
  <cp:revision>2</cp:revision>
  <cp:lastPrinted>2018-04-16T00:45:00Z</cp:lastPrinted>
  <dcterms:created xsi:type="dcterms:W3CDTF">2021-09-03T14:49:00Z</dcterms:created>
  <dcterms:modified xsi:type="dcterms:W3CDTF">2021-09-03T14:49:00Z</dcterms:modified>
</cp:coreProperties>
</file>